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CE01A"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WELCOME TO MARK HOLDING MITSURU KARATE </w:t>
      </w:r>
    </w:p>
    <w:p w14:paraId="243E1EB0"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You have taken the first steps on what may well be a life long participation in an enjoyable and fulfilling martial art. </w:t>
      </w:r>
    </w:p>
    <w:p w14:paraId="7E2C0639"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All cl</w:t>
      </w:r>
      <w:r w:rsidR="007D7ACF">
        <w:rPr>
          <w:rFonts w:ascii="Arial Black" w:eastAsiaTheme="minorEastAsia" w:hAnsi="Arial Black"/>
          <w:lang w:eastAsia="ja-JP"/>
        </w:rPr>
        <w:t xml:space="preserve">asses are based on traditional </w:t>
      </w:r>
      <w:proofErr w:type="spellStart"/>
      <w:r w:rsidR="007D7ACF">
        <w:rPr>
          <w:rFonts w:ascii="Arial Black" w:eastAsiaTheme="minorEastAsia" w:hAnsi="Arial Black"/>
          <w:lang w:eastAsia="ja-JP"/>
        </w:rPr>
        <w:t>Wado</w:t>
      </w:r>
      <w:proofErr w:type="spellEnd"/>
      <w:r w:rsidR="007D7ACF">
        <w:rPr>
          <w:rFonts w:ascii="Arial Black" w:eastAsiaTheme="minorEastAsia" w:hAnsi="Arial Black"/>
          <w:lang w:eastAsia="ja-JP"/>
        </w:rPr>
        <w:t xml:space="preserve"> </w:t>
      </w:r>
      <w:proofErr w:type="spellStart"/>
      <w:r w:rsidR="007D7ACF">
        <w:rPr>
          <w:rFonts w:ascii="Arial Black" w:eastAsiaTheme="minorEastAsia" w:hAnsi="Arial Black"/>
          <w:lang w:eastAsia="ja-JP"/>
        </w:rPr>
        <w:t>R</w:t>
      </w:r>
      <w:r w:rsidRPr="001B01C6">
        <w:rPr>
          <w:rFonts w:ascii="Arial Black" w:eastAsiaTheme="minorEastAsia" w:hAnsi="Arial Black"/>
          <w:lang w:eastAsia="ja-JP"/>
        </w:rPr>
        <w:t>yu</w:t>
      </w:r>
      <w:proofErr w:type="spellEnd"/>
      <w:r w:rsidRPr="001B01C6">
        <w:rPr>
          <w:rFonts w:ascii="Arial Black" w:eastAsiaTheme="minorEastAsia" w:hAnsi="Arial Black"/>
          <w:lang w:eastAsia="ja-JP"/>
        </w:rPr>
        <w:t xml:space="preserve"> karate with a strong sporting and competition based element accompanying it. </w:t>
      </w:r>
      <w:proofErr w:type="spellStart"/>
      <w:r w:rsidRPr="001B01C6">
        <w:rPr>
          <w:rFonts w:ascii="Arial Black" w:eastAsiaTheme="minorEastAsia" w:hAnsi="Arial Black"/>
          <w:lang w:eastAsia="ja-JP"/>
        </w:rPr>
        <w:t>Wado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ryu</w:t>
      </w:r>
      <w:proofErr w:type="spellEnd"/>
      <w:r w:rsidRPr="001B01C6">
        <w:rPr>
          <w:rFonts w:ascii="Arial Black" w:eastAsiaTheme="minorEastAsia" w:hAnsi="Arial Black"/>
          <w:lang w:eastAsia="ja-JP"/>
        </w:rPr>
        <w:t xml:space="preserve"> has a strong jujitsu influence as well as being a fast fighting style </w:t>
      </w:r>
    </w:p>
    <w:p w14:paraId="79F7B310" w14:textId="77777777" w:rsidR="00B71FDC" w:rsidRPr="009C63E6" w:rsidRDefault="007D7ACF" w:rsidP="009C63E6">
      <w:pPr>
        <w:widowControl w:val="0"/>
        <w:autoSpaceDE w:val="0"/>
        <w:autoSpaceDN w:val="0"/>
        <w:adjustRightInd w:val="0"/>
        <w:spacing w:after="200"/>
        <w:jc w:val="both"/>
        <w:rPr>
          <w:rFonts w:ascii="Arial Black" w:eastAsiaTheme="minorEastAsia" w:hAnsi="Arial Black" w:cs="Times"/>
          <w:u w:val="single"/>
          <w:lang w:eastAsia="ja-JP"/>
        </w:rPr>
      </w:pPr>
      <w:r w:rsidRPr="009C63E6">
        <w:rPr>
          <w:rFonts w:ascii="Arial Black" w:eastAsiaTheme="minorEastAsia" w:hAnsi="Arial Black" w:cs="Times"/>
          <w:u w:val="single"/>
          <w:lang w:eastAsia="ja-JP"/>
        </w:rPr>
        <w:t>About the Chief</w:t>
      </w:r>
      <w:r w:rsidR="00B71FDC" w:rsidRPr="009C63E6">
        <w:rPr>
          <w:rFonts w:ascii="Arial Black" w:eastAsiaTheme="minorEastAsia" w:hAnsi="Arial Black" w:cs="Times"/>
          <w:u w:val="single"/>
          <w:lang w:eastAsia="ja-JP"/>
        </w:rPr>
        <w:t xml:space="preserve"> Instructor </w:t>
      </w:r>
    </w:p>
    <w:p w14:paraId="2E9D5E7B"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Mark Holding </w:t>
      </w:r>
      <w:r w:rsidR="008E58D9" w:rsidRPr="001B01C6">
        <w:rPr>
          <w:rFonts w:ascii="Arial Black" w:eastAsiaTheme="minorEastAsia" w:hAnsi="Arial Black"/>
          <w:lang w:eastAsia="ja-JP"/>
        </w:rPr>
        <w:t>6</w:t>
      </w:r>
      <w:proofErr w:type="spellStart"/>
      <w:r w:rsidRPr="001B01C6">
        <w:rPr>
          <w:rFonts w:ascii="Arial Black" w:eastAsiaTheme="minorEastAsia" w:hAnsi="Arial Black"/>
          <w:position w:val="16"/>
          <w:lang w:eastAsia="ja-JP"/>
        </w:rPr>
        <w:t>th</w:t>
      </w:r>
      <w:proofErr w:type="spellEnd"/>
      <w:r w:rsidRPr="001B01C6">
        <w:rPr>
          <w:rFonts w:ascii="Arial Black" w:eastAsiaTheme="minorEastAsia" w:hAnsi="Arial Black"/>
          <w:position w:val="16"/>
          <w:lang w:eastAsia="ja-JP"/>
        </w:rPr>
        <w:t xml:space="preserve"> </w:t>
      </w:r>
      <w:r w:rsidR="00B607B3">
        <w:rPr>
          <w:rFonts w:ascii="Arial Black" w:eastAsiaTheme="minorEastAsia" w:hAnsi="Arial Black"/>
          <w:lang w:eastAsia="ja-JP"/>
        </w:rPr>
        <w:t>Dan is the Chi</w:t>
      </w:r>
      <w:r w:rsidR="008E58D9" w:rsidRPr="001B01C6">
        <w:rPr>
          <w:rFonts w:ascii="Arial Black" w:eastAsiaTheme="minorEastAsia" w:hAnsi="Arial Black"/>
          <w:lang w:eastAsia="ja-JP"/>
        </w:rPr>
        <w:t>ef</w:t>
      </w:r>
      <w:r w:rsidRPr="001B01C6">
        <w:rPr>
          <w:rFonts w:ascii="Arial Black" w:eastAsiaTheme="minorEastAsia" w:hAnsi="Arial Black"/>
          <w:lang w:eastAsia="ja-JP"/>
        </w:rPr>
        <w:t xml:space="preserve"> Instructor of Mark Holding Mitsuru Karate Do. He first became involved in the martial arts at the age of 8 when he took up Judo at Kendal Judo Club. During his formative years he engaged in Tae Kwon Do and Amateur Boxing. It wasn't until the late 80’s when moving to </w:t>
      </w:r>
      <w:proofErr w:type="spellStart"/>
      <w:r w:rsidRPr="001B01C6">
        <w:rPr>
          <w:rFonts w:ascii="Arial Black" w:eastAsiaTheme="minorEastAsia" w:hAnsi="Arial Black"/>
          <w:lang w:eastAsia="ja-JP"/>
        </w:rPr>
        <w:t>Penrith</w:t>
      </w:r>
      <w:proofErr w:type="spellEnd"/>
      <w:r w:rsidRPr="001B01C6">
        <w:rPr>
          <w:rFonts w:ascii="Arial Black" w:eastAsiaTheme="minorEastAsia" w:hAnsi="Arial Black"/>
          <w:lang w:eastAsia="ja-JP"/>
        </w:rPr>
        <w:t xml:space="preserve"> that he joined the local karate Club then based at the Queen Elizabeth Grammar School where he trained under the Club instructor Richard ‘Dick’ Bird and the Association Chief Instructor who visited Sensei Doug James. Mark was a full time Police Officer who in 1995 became the Head Instructor at </w:t>
      </w:r>
      <w:proofErr w:type="spellStart"/>
      <w:r w:rsidRPr="001B01C6">
        <w:rPr>
          <w:rFonts w:ascii="Arial Black" w:eastAsiaTheme="minorEastAsia" w:hAnsi="Arial Black"/>
          <w:lang w:eastAsia="ja-JP"/>
        </w:rPr>
        <w:t>Penrith</w:t>
      </w:r>
      <w:proofErr w:type="spellEnd"/>
      <w:r w:rsidRPr="001B01C6">
        <w:rPr>
          <w:rFonts w:ascii="Arial Black" w:eastAsiaTheme="minorEastAsia" w:hAnsi="Arial Black"/>
          <w:lang w:eastAsia="ja-JP"/>
        </w:rPr>
        <w:t xml:space="preserve"> Karate Club and taking over the reins from the retiring Dick Bird. </w:t>
      </w:r>
    </w:p>
    <w:p w14:paraId="663E5D49"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Marks passion from an early stage was competition karate and this saw him travel the country and into Europe competing for the association. He has been the British Champion and has made the final of both the British and English Championships on no lesser than 8 occasions. </w:t>
      </w:r>
    </w:p>
    <w:p w14:paraId="018DBA1A" w14:textId="12CB9376"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Having run </w:t>
      </w:r>
      <w:proofErr w:type="spellStart"/>
      <w:r w:rsidRPr="001B01C6">
        <w:rPr>
          <w:rFonts w:ascii="Arial Black" w:eastAsiaTheme="minorEastAsia" w:hAnsi="Arial Black"/>
          <w:lang w:eastAsia="ja-JP"/>
        </w:rPr>
        <w:t>Penrith</w:t>
      </w:r>
      <w:proofErr w:type="spellEnd"/>
      <w:r w:rsidRPr="001B01C6">
        <w:rPr>
          <w:rFonts w:ascii="Arial Black" w:eastAsiaTheme="minorEastAsia" w:hAnsi="Arial Black"/>
          <w:lang w:eastAsia="ja-JP"/>
        </w:rPr>
        <w:t>, Appleby and Keswick clubs under his previous association, Mark in 2015 decided to start his own association focusing on the development and progression of his students through an open and progressive approach. ‘Traditional Karate, Modern methods’ with a significant sporting background and coaching base in other sports mark has a wealth of k</w:t>
      </w:r>
      <w:r w:rsidR="003C4F52">
        <w:rPr>
          <w:rFonts w:ascii="Arial Black" w:eastAsiaTheme="minorEastAsia" w:hAnsi="Arial Black"/>
          <w:lang w:eastAsia="ja-JP"/>
        </w:rPr>
        <w:t xml:space="preserve">nowledge in sports conditioning. He is currently a Regional </w:t>
      </w:r>
      <w:proofErr w:type="spellStart"/>
      <w:r w:rsidR="003C4F52">
        <w:rPr>
          <w:rFonts w:ascii="Arial Black" w:eastAsiaTheme="minorEastAsia" w:hAnsi="Arial Black"/>
          <w:lang w:eastAsia="ja-JP"/>
        </w:rPr>
        <w:t>Kumite</w:t>
      </w:r>
      <w:proofErr w:type="spellEnd"/>
      <w:r w:rsidR="003C4F52">
        <w:rPr>
          <w:rFonts w:ascii="Arial Black" w:eastAsiaTheme="minorEastAsia" w:hAnsi="Arial Black"/>
          <w:lang w:eastAsia="ja-JP"/>
        </w:rPr>
        <w:t xml:space="preserve"> Coach for the English Karate Federation.</w:t>
      </w:r>
    </w:p>
    <w:p w14:paraId="35291F3C" w14:textId="77777777" w:rsidR="00B71FDC" w:rsidRPr="0011795F"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Mark believes in a very simple ethos</w:t>
      </w:r>
      <w:r w:rsidR="009C63E6">
        <w:rPr>
          <w:rFonts w:ascii="Arial Black" w:eastAsiaTheme="minorEastAsia" w:hAnsi="Arial Black"/>
          <w:lang w:eastAsia="ja-JP"/>
        </w:rPr>
        <w:t>; ‘y</w:t>
      </w:r>
      <w:r w:rsidRPr="001B01C6">
        <w:rPr>
          <w:rFonts w:ascii="Arial Black" w:eastAsiaTheme="minorEastAsia" w:hAnsi="Arial Black"/>
          <w:lang w:eastAsia="ja-JP"/>
        </w:rPr>
        <w:t>ou only get out of Karate what you put into it</w:t>
      </w:r>
      <w:r w:rsidR="009C63E6">
        <w:rPr>
          <w:rFonts w:ascii="Arial Black" w:eastAsiaTheme="minorEastAsia" w:hAnsi="Arial Black"/>
          <w:lang w:eastAsia="ja-JP"/>
        </w:rPr>
        <w:t>!</w:t>
      </w:r>
      <w:proofErr w:type="gramStart"/>
      <w:r w:rsidR="009C63E6">
        <w:rPr>
          <w:rFonts w:ascii="Arial Black" w:eastAsiaTheme="minorEastAsia" w:hAnsi="Arial Black"/>
          <w:lang w:eastAsia="ja-JP"/>
        </w:rPr>
        <w:t>’</w:t>
      </w:r>
      <w:r w:rsidRPr="001B01C6">
        <w:rPr>
          <w:rFonts w:ascii="Arial Black" w:eastAsiaTheme="minorEastAsia" w:hAnsi="Arial Black"/>
          <w:lang w:eastAsia="ja-JP"/>
        </w:rPr>
        <w:t>.</w:t>
      </w:r>
      <w:proofErr w:type="gramEnd"/>
      <w:r w:rsidRPr="001B01C6">
        <w:rPr>
          <w:rFonts w:ascii="Arial Black" w:eastAsiaTheme="minorEastAsia" w:hAnsi="Arial Black"/>
          <w:lang w:eastAsia="ja-JP"/>
        </w:rPr>
        <w:t xml:space="preserve"> Marks wish and </w:t>
      </w:r>
      <w:proofErr w:type="gramStart"/>
      <w:r w:rsidRPr="001B01C6">
        <w:rPr>
          <w:rFonts w:ascii="Arial Black" w:eastAsiaTheme="minorEastAsia" w:hAnsi="Arial Black"/>
          <w:lang w:eastAsia="ja-JP"/>
        </w:rPr>
        <w:t>long term</w:t>
      </w:r>
      <w:proofErr w:type="gramEnd"/>
      <w:r w:rsidRPr="001B01C6">
        <w:rPr>
          <w:rFonts w:ascii="Arial Black" w:eastAsiaTheme="minorEastAsia" w:hAnsi="Arial Black"/>
          <w:lang w:eastAsia="ja-JP"/>
        </w:rPr>
        <w:t xml:space="preserve"> legacy is to return to the students what he has learned, giving his students the opportunities they should have to develop and grow. (Mitsuru ‘to grow’) </w:t>
      </w:r>
    </w:p>
    <w:p w14:paraId="05A00596"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lastRenderedPageBreak/>
        <w:t xml:space="preserve">KARATE GRADINGS </w:t>
      </w:r>
    </w:p>
    <w:p w14:paraId="670300BA"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The “Grading System of the Association” starts at WHITE BELT (Beginner), then after passing a grading exam conducted by the Chief Instructor, the following JUNIOR and INTERMEDIATE STUDENT (KYU) Grades, denoted by </w:t>
      </w:r>
      <w:proofErr w:type="spellStart"/>
      <w:r w:rsidRPr="001B01C6">
        <w:rPr>
          <w:rFonts w:ascii="Arial Black" w:eastAsiaTheme="minorEastAsia" w:hAnsi="Arial Black"/>
          <w:lang w:eastAsia="ja-JP"/>
        </w:rPr>
        <w:t>coloured</w:t>
      </w:r>
      <w:proofErr w:type="spellEnd"/>
      <w:r w:rsidRPr="001B01C6">
        <w:rPr>
          <w:rFonts w:ascii="Arial Black" w:eastAsiaTheme="minorEastAsia" w:hAnsi="Arial Black"/>
          <w:lang w:eastAsia="ja-JP"/>
        </w:rPr>
        <w:t xml:space="preserve"> belts apply</w:t>
      </w:r>
      <w:proofErr w:type="gramStart"/>
      <w:r w:rsidRPr="001B01C6">
        <w:rPr>
          <w:rFonts w:ascii="Arial Black" w:eastAsiaTheme="minorEastAsia" w:hAnsi="Arial Black"/>
          <w:lang w:eastAsia="ja-JP"/>
        </w:rPr>
        <w:t>:-</w:t>
      </w:r>
      <w:proofErr w:type="gramEnd"/>
      <w:r w:rsidRPr="001B01C6">
        <w:rPr>
          <w:rFonts w:ascii="Arial Black" w:eastAsiaTheme="minorEastAsia" w:hAnsi="Arial Black"/>
          <w:lang w:eastAsia="ja-JP"/>
        </w:rPr>
        <w:t xml:space="preserve"> </w:t>
      </w:r>
    </w:p>
    <w:p w14:paraId="793FCEB9" w14:textId="77777777" w:rsidR="0011795F" w:rsidRDefault="0011795F"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ADULTS/TEENAGERS</w:t>
      </w:r>
    </w:p>
    <w:p w14:paraId="1FEA8DFD"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8th KYU - Yellow Belt; 7th KYU - Orange Belt; 6th KYU - Green Belt; 5th KYU - Blue Belt; 4th KYU - Purple Belt. The recommended training period between grades is normally three months, based on an average of 20 classes attended. </w:t>
      </w:r>
    </w:p>
    <w:p w14:paraId="0455E347"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JUNIORS- BOYS/GIRLS (12 and under) </w:t>
      </w:r>
    </w:p>
    <w:p w14:paraId="6DFCCF64" w14:textId="77777777" w:rsidR="008E58D9"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9th KYU - R</w:t>
      </w:r>
      <w:r w:rsidR="0011795F">
        <w:rPr>
          <w:rFonts w:ascii="Arial Black" w:eastAsiaTheme="minorEastAsia" w:hAnsi="Arial Black"/>
          <w:lang w:eastAsia="ja-JP"/>
        </w:rPr>
        <w:t>ed Belt; PROVISIONAL 8th KYU -y</w:t>
      </w:r>
      <w:r w:rsidRPr="001B01C6">
        <w:rPr>
          <w:rFonts w:ascii="Arial Black" w:eastAsiaTheme="minorEastAsia" w:hAnsi="Arial Black"/>
          <w:lang w:eastAsia="ja-JP"/>
        </w:rPr>
        <w:t xml:space="preserve">ellow Stripe; 8th KYU - Yellow Belt. PROVISIONAL 7th KYU - Orange Stripe; 7th KYU - Orange Belt; PROVISIONAL 6th KYU - Green Stripe; 6th KYU - Green Belt, PROVISONAL 5th KYU - Blue Stripe. 5th KYU - Blue Belt; PROVISIONAL 4th KYU - Purple Stripe; 4th KYU - Purple Belt. The recommended training period between grades is normally three months (including stripe to full belt), based on an average of 20 </w:t>
      </w:r>
      <w:r w:rsidR="0081774B">
        <w:rPr>
          <w:rFonts w:ascii="Arial Black" w:eastAsiaTheme="minorEastAsia" w:hAnsi="Arial Black"/>
          <w:lang w:eastAsia="ja-JP"/>
        </w:rPr>
        <w:t xml:space="preserve">classes attended.  STUDENTS </w:t>
      </w:r>
      <w:r w:rsidR="007D7ACF">
        <w:rPr>
          <w:rFonts w:ascii="Arial Black" w:eastAsiaTheme="minorEastAsia" w:hAnsi="Arial Black"/>
          <w:lang w:eastAsia="ja-JP"/>
        </w:rPr>
        <w:t>ARE</w:t>
      </w:r>
      <w:r w:rsidRPr="001B01C6">
        <w:rPr>
          <w:rFonts w:ascii="Arial Black" w:eastAsiaTheme="minorEastAsia" w:hAnsi="Arial Black"/>
          <w:lang w:eastAsia="ja-JP"/>
        </w:rPr>
        <w:t xml:space="preserve"> NOMINATED TO TAKE GRADINGS BY THEIR CLASS INSTRUCTOR. </w:t>
      </w:r>
    </w:p>
    <w:p w14:paraId="16AD1CCD"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In ex</w:t>
      </w:r>
      <w:r w:rsidR="008E58D9" w:rsidRPr="001B01C6">
        <w:rPr>
          <w:rFonts w:ascii="Arial Black" w:eastAsiaTheme="minorEastAsia" w:hAnsi="Arial Black" w:cs="Times"/>
          <w:lang w:eastAsia="ja-JP"/>
        </w:rPr>
        <w:t>ceptional circumstances the Chief</w:t>
      </w:r>
      <w:r w:rsidRPr="001B01C6">
        <w:rPr>
          <w:rFonts w:ascii="Arial Black" w:eastAsiaTheme="minorEastAsia" w:hAnsi="Arial Black" w:cs="Times"/>
          <w:lang w:eastAsia="ja-JP"/>
        </w:rPr>
        <w:t xml:space="preserve"> Instructor can grade the level that he considers appropriate for the student. </w:t>
      </w:r>
    </w:p>
    <w:p w14:paraId="0A36A67D"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SENIOR STUDENTS GRADES - BROWN BELT </w:t>
      </w:r>
    </w:p>
    <w:p w14:paraId="6D9DBDDC"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3RD KYU (Black Stripe)</w:t>
      </w:r>
      <w:proofErr w:type="gramStart"/>
      <w:r w:rsidRPr="001B01C6">
        <w:rPr>
          <w:rFonts w:ascii="Arial Black" w:eastAsiaTheme="minorEastAsia" w:hAnsi="Arial Black"/>
          <w:lang w:eastAsia="ja-JP"/>
        </w:rPr>
        <w:t>;</w:t>
      </w:r>
      <w:proofErr w:type="gramEnd"/>
      <w:r w:rsidRPr="001B01C6">
        <w:rPr>
          <w:rFonts w:ascii="Arial Black" w:eastAsiaTheme="minorEastAsia" w:hAnsi="Arial Black"/>
          <w:lang w:eastAsia="ja-JP"/>
        </w:rPr>
        <w:t xml:space="preserve"> 2nd KYU (2 Black Stripes), 1st KYU (3 Black Stripes) - these </w:t>
      </w:r>
      <w:proofErr w:type="spellStart"/>
      <w:r w:rsidRPr="001B01C6">
        <w:rPr>
          <w:rFonts w:ascii="Arial Black" w:eastAsiaTheme="minorEastAsia" w:hAnsi="Arial Black"/>
          <w:lang w:eastAsia="ja-JP"/>
        </w:rPr>
        <w:t>gradings</w:t>
      </w:r>
      <w:proofErr w:type="spellEnd"/>
      <w:r w:rsidRPr="001B01C6">
        <w:rPr>
          <w:rFonts w:ascii="Arial Black" w:eastAsiaTheme="minorEastAsia" w:hAnsi="Arial Black"/>
          <w:lang w:eastAsia="ja-JP"/>
        </w:rPr>
        <w:t xml:space="preserve"> are normally</w:t>
      </w:r>
      <w:r w:rsidR="007D7ACF">
        <w:rPr>
          <w:rFonts w:ascii="Arial Black" w:eastAsiaTheme="minorEastAsia" w:hAnsi="Arial Black"/>
          <w:lang w:eastAsia="ja-JP"/>
        </w:rPr>
        <w:t xml:space="preserve"> conducted by Sensei Holding and </w:t>
      </w:r>
      <w:r w:rsidRPr="001B01C6">
        <w:rPr>
          <w:rFonts w:ascii="Arial Black" w:eastAsiaTheme="minorEastAsia" w:hAnsi="Arial Black"/>
          <w:lang w:eastAsia="ja-JP"/>
        </w:rPr>
        <w:t>a panel of senior grad</w:t>
      </w:r>
      <w:r w:rsidR="007D7ACF">
        <w:rPr>
          <w:rFonts w:ascii="Arial Black" w:eastAsiaTheme="minorEastAsia" w:hAnsi="Arial Black"/>
          <w:lang w:eastAsia="ja-JP"/>
        </w:rPr>
        <w:t>es.</w:t>
      </w:r>
      <w:r w:rsidRPr="001B01C6">
        <w:rPr>
          <w:rFonts w:ascii="Arial Black" w:eastAsiaTheme="minorEastAsia" w:hAnsi="Arial Black"/>
          <w:lang w:eastAsia="ja-JP"/>
        </w:rPr>
        <w:t xml:space="preserve"> </w:t>
      </w:r>
    </w:p>
    <w:p w14:paraId="57898074"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The recommended training time between grades is six </w:t>
      </w:r>
      <w:proofErr w:type="gramStart"/>
      <w:r w:rsidRPr="001B01C6">
        <w:rPr>
          <w:rFonts w:ascii="Arial Black" w:eastAsiaTheme="minorEastAsia" w:hAnsi="Arial Black"/>
          <w:lang w:eastAsia="ja-JP"/>
        </w:rPr>
        <w:t>months,</w:t>
      </w:r>
      <w:proofErr w:type="gramEnd"/>
      <w:r w:rsidRPr="001B01C6">
        <w:rPr>
          <w:rFonts w:ascii="Arial Black" w:eastAsiaTheme="minorEastAsia" w:hAnsi="Arial Black"/>
          <w:lang w:eastAsia="ja-JP"/>
        </w:rPr>
        <w:t xml:space="preserve"> based on 40 classes attended for students, Junior Brown Belts Under 16 </w:t>
      </w:r>
      <w:proofErr w:type="spellStart"/>
      <w:r w:rsidRPr="001B01C6">
        <w:rPr>
          <w:rFonts w:ascii="Arial Black" w:eastAsiaTheme="minorEastAsia" w:hAnsi="Arial Black"/>
          <w:lang w:eastAsia="ja-JP"/>
        </w:rPr>
        <w:t>yrs</w:t>
      </w:r>
      <w:proofErr w:type="spellEnd"/>
      <w:r w:rsidRPr="001B01C6">
        <w:rPr>
          <w:rFonts w:ascii="Arial Black" w:eastAsiaTheme="minorEastAsia" w:hAnsi="Arial Black"/>
          <w:lang w:eastAsia="ja-JP"/>
        </w:rPr>
        <w:t xml:space="preserve"> designate their grade level wi</w:t>
      </w:r>
      <w:r w:rsidR="00902880">
        <w:rPr>
          <w:rFonts w:ascii="Arial Black" w:eastAsiaTheme="minorEastAsia" w:hAnsi="Arial Black"/>
          <w:lang w:eastAsia="ja-JP"/>
        </w:rPr>
        <w:t>th white stripes. It is the chief</w:t>
      </w:r>
      <w:r w:rsidRPr="001B01C6">
        <w:rPr>
          <w:rFonts w:ascii="Arial Black" w:eastAsiaTheme="minorEastAsia" w:hAnsi="Arial Black"/>
          <w:lang w:eastAsia="ja-JP"/>
        </w:rPr>
        <w:t xml:space="preserve"> instructors sole decision as to whether a person is suitable to attempt a grading. </w:t>
      </w:r>
    </w:p>
    <w:p w14:paraId="5111D2C2" w14:textId="77777777" w:rsidR="009C63E6" w:rsidRDefault="009C63E6">
      <w:pPr>
        <w:rPr>
          <w:rFonts w:ascii="Arial Black" w:eastAsiaTheme="minorEastAsia" w:hAnsi="Arial Black" w:cs="Times"/>
          <w:lang w:eastAsia="ja-JP"/>
        </w:rPr>
      </w:pPr>
      <w:r>
        <w:rPr>
          <w:rFonts w:ascii="Arial Black" w:eastAsiaTheme="minorEastAsia" w:hAnsi="Arial Black" w:cs="Times"/>
          <w:lang w:eastAsia="ja-JP"/>
        </w:rPr>
        <w:br w:type="page"/>
      </w:r>
    </w:p>
    <w:p w14:paraId="33CF368B"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lastRenderedPageBreak/>
        <w:t xml:space="preserve">INSTRUCTOR GRADE - BLACK BELT </w:t>
      </w:r>
    </w:p>
    <w:p w14:paraId="2F6C32B6"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The Black Belt Grades are 1st Dan, 2nd Dan and 3rd Dan - The minimum training time between these grades are equivalent to the Dan Grade level. </w:t>
      </w:r>
      <w:proofErr w:type="spellStart"/>
      <w:proofErr w:type="gramStart"/>
      <w:r w:rsidRPr="001B01C6">
        <w:rPr>
          <w:rFonts w:ascii="Arial Black" w:eastAsiaTheme="minorEastAsia" w:hAnsi="Arial Black"/>
          <w:lang w:eastAsia="ja-JP"/>
        </w:rPr>
        <w:t>ie</w:t>
      </w:r>
      <w:proofErr w:type="spellEnd"/>
      <w:proofErr w:type="gramEnd"/>
      <w:r w:rsidRPr="001B01C6">
        <w:rPr>
          <w:rFonts w:ascii="Arial Black" w:eastAsiaTheme="minorEastAsia" w:hAnsi="Arial Black"/>
          <w:lang w:eastAsia="ja-JP"/>
        </w:rPr>
        <w:t xml:space="preserve"> 1st Dan to 2nd Dan - 2 years, and 2nd Dan to 3rd Dan - 3 years. </w:t>
      </w:r>
      <w:r w:rsidR="0081774B">
        <w:rPr>
          <w:rFonts w:ascii="Arial Black" w:eastAsiaTheme="minorEastAsia" w:hAnsi="Arial Black" w:cs="Times"/>
          <w:lang w:eastAsia="ja-JP"/>
        </w:rPr>
        <w:t>It is a requirement for all Dan examinees to be assessed suitable to grade by the Chief Instructor or a Senior Instructor 3</w:t>
      </w:r>
      <w:r w:rsidR="0081774B" w:rsidRPr="0081774B">
        <w:rPr>
          <w:rFonts w:ascii="Arial Black" w:eastAsiaTheme="minorEastAsia" w:hAnsi="Arial Black" w:cs="Times"/>
          <w:vertAlign w:val="superscript"/>
          <w:lang w:eastAsia="ja-JP"/>
        </w:rPr>
        <w:t>rd</w:t>
      </w:r>
      <w:r w:rsidR="0081774B">
        <w:rPr>
          <w:rFonts w:ascii="Arial Black" w:eastAsiaTheme="minorEastAsia" w:hAnsi="Arial Black" w:cs="Times"/>
          <w:lang w:eastAsia="ja-JP"/>
        </w:rPr>
        <w:t xml:space="preserve"> Dan or above</w:t>
      </w:r>
      <w:r w:rsidRPr="001B01C6">
        <w:rPr>
          <w:rFonts w:ascii="Arial Black" w:eastAsiaTheme="minorEastAsia" w:hAnsi="Arial Black" w:cs="Times"/>
          <w:lang w:eastAsia="ja-JP"/>
        </w:rPr>
        <w:t xml:space="preserve"> </w:t>
      </w:r>
      <w:r w:rsidRPr="001B01C6">
        <w:rPr>
          <w:rFonts w:ascii="Arial Black" w:eastAsiaTheme="minorEastAsia" w:hAnsi="Arial Black"/>
          <w:lang w:eastAsia="ja-JP"/>
        </w:rPr>
        <w:t xml:space="preserve">4th Dan and above are HONOURARY GRADES and are awarded to Senior Black Belt Instructors who consistently contribute to the development and operation of the Association. These awards are at the sole discretion of Sensei Holding and the Head of the Association Sensei Iain Swain. The nominee must have an in-depth knowledge and experience in Karate and demonstrate a continued ability to train and teach Mark Holding Mitsuru Karate. The Dan grade level is designated on the belt with orange stripes. </w:t>
      </w:r>
    </w:p>
    <w:p w14:paraId="64E23D24"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GRADING EXAM CRITERIA &amp; GUIDANCE </w:t>
      </w:r>
    </w:p>
    <w:p w14:paraId="565083CA"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The criteria for Grading Promotion is based on Technical Standard &amp; Performance on the day, with the requirements detailed in the syllabus</w:t>
      </w:r>
      <w:r w:rsidR="009C63E6">
        <w:rPr>
          <w:rFonts w:ascii="Arial Black" w:eastAsiaTheme="minorEastAsia" w:hAnsi="Arial Black"/>
          <w:lang w:eastAsia="ja-JP"/>
        </w:rPr>
        <w:t>,</w:t>
      </w:r>
      <w:r w:rsidRPr="001B01C6">
        <w:rPr>
          <w:rFonts w:ascii="Arial Black" w:eastAsiaTheme="minorEastAsia" w:hAnsi="Arial Black"/>
          <w:lang w:eastAsia="ja-JP"/>
        </w:rPr>
        <w:t xml:space="preserve"> however, it is not possible to have a standard benchmark that will cover every type of person, considering the wide range in age (6-60+) together with build, sex &amp; possible physical / medical constrictions. It is </w:t>
      </w:r>
      <w:proofErr w:type="spellStart"/>
      <w:r w:rsidRPr="001B01C6">
        <w:rPr>
          <w:rFonts w:ascii="Arial Black" w:eastAsiaTheme="minorEastAsia" w:hAnsi="Arial Black"/>
          <w:lang w:eastAsia="ja-JP"/>
        </w:rPr>
        <w:t>recognised</w:t>
      </w:r>
      <w:proofErr w:type="spellEnd"/>
      <w:r w:rsidRPr="001B01C6">
        <w:rPr>
          <w:rFonts w:ascii="Arial Black" w:eastAsiaTheme="minorEastAsia" w:hAnsi="Arial Black"/>
          <w:lang w:eastAsia="ja-JP"/>
        </w:rPr>
        <w:t xml:space="preserve"> in fairness and progression that there has to be flexibility within this area. </w:t>
      </w:r>
    </w:p>
    <w:p w14:paraId="69DCC3EE"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It is at the s</w:t>
      </w:r>
      <w:r w:rsidR="00CF46F8">
        <w:rPr>
          <w:rFonts w:ascii="Arial Black" w:eastAsiaTheme="minorEastAsia" w:hAnsi="Arial Black" w:cs="Times"/>
          <w:lang w:eastAsia="ja-JP"/>
        </w:rPr>
        <w:t>ole discretion the Chief Instructor</w:t>
      </w:r>
      <w:r w:rsidRPr="001B01C6">
        <w:rPr>
          <w:rFonts w:ascii="Arial Black" w:eastAsiaTheme="minorEastAsia" w:hAnsi="Arial Black" w:cs="Times"/>
          <w:lang w:eastAsia="ja-JP"/>
        </w:rPr>
        <w:t xml:space="preserve"> in respect of grading requirements </w:t>
      </w:r>
    </w:p>
    <w:p w14:paraId="555582B6"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GRADING FEES Inclusive of Certificate &amp; Karate Belt </w:t>
      </w:r>
    </w:p>
    <w:p w14:paraId="4C84669E" w14:textId="56411006" w:rsidR="008E58D9" w:rsidRDefault="008E58D9"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lang w:eastAsia="ja-JP"/>
        </w:rPr>
        <w:t>Re</w:t>
      </w:r>
      <w:r w:rsidR="001B01C6">
        <w:rPr>
          <w:rFonts w:ascii="Arial Black" w:eastAsiaTheme="minorEastAsia" w:hAnsi="Arial Black"/>
          <w:lang w:eastAsia="ja-JP"/>
        </w:rPr>
        <w:t>d</w:t>
      </w:r>
      <w:r w:rsidR="00A00915">
        <w:rPr>
          <w:rFonts w:ascii="Arial Black" w:eastAsiaTheme="minorEastAsia" w:hAnsi="Arial Black"/>
          <w:lang w:eastAsia="ja-JP"/>
        </w:rPr>
        <w:t xml:space="preserve"> through to Orange £22</w:t>
      </w:r>
    </w:p>
    <w:p w14:paraId="1C4191D0" w14:textId="488574EB" w:rsidR="003C4F52" w:rsidRDefault="003C4F52"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Green to Purple £25</w:t>
      </w:r>
    </w:p>
    <w:p w14:paraId="0E61A7D3" w14:textId="2E715EF6" w:rsidR="0081774B" w:rsidRDefault="00A00915"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Brown Belts £40</w:t>
      </w:r>
    </w:p>
    <w:p w14:paraId="536FF6C2" w14:textId="34600BDF" w:rsidR="008E58D9" w:rsidRPr="00EA67AE" w:rsidRDefault="00B71FDC" w:rsidP="009C63E6">
      <w:pPr>
        <w:widowControl w:val="0"/>
        <w:autoSpaceDE w:val="0"/>
        <w:autoSpaceDN w:val="0"/>
        <w:adjustRightInd w:val="0"/>
        <w:spacing w:after="200"/>
        <w:jc w:val="both"/>
        <w:rPr>
          <w:rFonts w:ascii="Arial Black" w:eastAsiaTheme="minorEastAsia" w:hAnsi="Arial Black"/>
          <w:lang w:eastAsia="ja-JP"/>
        </w:rPr>
      </w:pPr>
      <w:r w:rsidRPr="00EA67AE">
        <w:rPr>
          <w:rFonts w:ascii="Arial Black" w:eastAsiaTheme="minorEastAsia" w:hAnsi="Arial Black"/>
          <w:lang w:eastAsia="ja-JP"/>
        </w:rPr>
        <w:t>1</w:t>
      </w:r>
      <w:proofErr w:type="spellStart"/>
      <w:r w:rsidRPr="00EA67AE">
        <w:rPr>
          <w:rFonts w:ascii="Arial Black" w:eastAsiaTheme="minorEastAsia" w:hAnsi="Arial Black"/>
          <w:position w:val="16"/>
          <w:lang w:eastAsia="ja-JP"/>
        </w:rPr>
        <w:t>st</w:t>
      </w:r>
      <w:proofErr w:type="spellEnd"/>
      <w:r w:rsidRPr="00EA67AE">
        <w:rPr>
          <w:rFonts w:ascii="Arial Black" w:eastAsiaTheme="minorEastAsia" w:hAnsi="Arial Black"/>
          <w:position w:val="16"/>
          <w:lang w:eastAsia="ja-JP"/>
        </w:rPr>
        <w:t xml:space="preserve"> </w:t>
      </w:r>
      <w:r w:rsidRPr="00EA67AE">
        <w:rPr>
          <w:rFonts w:ascii="Arial Black" w:eastAsiaTheme="minorEastAsia" w:hAnsi="Arial Black"/>
          <w:lang w:eastAsia="ja-JP"/>
        </w:rPr>
        <w:t>2</w:t>
      </w:r>
      <w:proofErr w:type="spellStart"/>
      <w:r w:rsidRPr="00EA67AE">
        <w:rPr>
          <w:rFonts w:ascii="Arial Black" w:eastAsiaTheme="minorEastAsia" w:hAnsi="Arial Black"/>
          <w:position w:val="16"/>
          <w:lang w:eastAsia="ja-JP"/>
        </w:rPr>
        <w:t>nd</w:t>
      </w:r>
      <w:proofErr w:type="spellEnd"/>
      <w:r w:rsidRPr="00EA67AE">
        <w:rPr>
          <w:rFonts w:ascii="Arial Black" w:eastAsiaTheme="minorEastAsia" w:hAnsi="Arial Black"/>
          <w:position w:val="16"/>
          <w:lang w:eastAsia="ja-JP"/>
        </w:rPr>
        <w:t xml:space="preserve"> </w:t>
      </w:r>
      <w:r w:rsidRPr="00EA67AE">
        <w:rPr>
          <w:rFonts w:ascii="Arial Black" w:eastAsiaTheme="minorEastAsia" w:hAnsi="Arial Black"/>
          <w:lang w:eastAsia="ja-JP"/>
        </w:rPr>
        <w:t>or 3</w:t>
      </w:r>
      <w:proofErr w:type="spellStart"/>
      <w:r w:rsidRPr="00EA67AE">
        <w:rPr>
          <w:rFonts w:ascii="Arial Black" w:eastAsiaTheme="minorEastAsia" w:hAnsi="Arial Black"/>
          <w:position w:val="16"/>
          <w:lang w:eastAsia="ja-JP"/>
        </w:rPr>
        <w:t>rd</w:t>
      </w:r>
      <w:proofErr w:type="spellEnd"/>
      <w:r w:rsidRPr="00EA67AE">
        <w:rPr>
          <w:rFonts w:ascii="Arial Black" w:eastAsiaTheme="minorEastAsia" w:hAnsi="Arial Black"/>
          <w:position w:val="16"/>
          <w:lang w:eastAsia="ja-JP"/>
        </w:rPr>
        <w:t xml:space="preserve"> </w:t>
      </w:r>
      <w:r w:rsidR="003C4F52">
        <w:rPr>
          <w:rFonts w:ascii="Arial Black" w:eastAsiaTheme="minorEastAsia" w:hAnsi="Arial Black"/>
          <w:lang w:eastAsia="ja-JP"/>
        </w:rPr>
        <w:t>Dan £75</w:t>
      </w:r>
      <w:r w:rsidRPr="00EA67AE">
        <w:rPr>
          <w:rFonts w:ascii="Arial Black" w:eastAsiaTheme="minorEastAsia" w:hAnsi="Arial Black"/>
          <w:lang w:eastAsia="ja-JP"/>
        </w:rPr>
        <w:t xml:space="preserve"> </w:t>
      </w:r>
    </w:p>
    <w:p w14:paraId="095A57A8" w14:textId="77777777" w:rsidR="0011795F" w:rsidRPr="00EA67AE" w:rsidRDefault="0011795F" w:rsidP="009C63E6">
      <w:pPr>
        <w:widowControl w:val="0"/>
        <w:autoSpaceDE w:val="0"/>
        <w:autoSpaceDN w:val="0"/>
        <w:adjustRightInd w:val="0"/>
        <w:spacing w:after="200"/>
        <w:jc w:val="both"/>
        <w:rPr>
          <w:rFonts w:ascii="Arial Black" w:eastAsiaTheme="minorEastAsia" w:hAnsi="Arial Black" w:cs="Times"/>
          <w:color w:val="FF0000"/>
          <w:lang w:eastAsia="ja-JP"/>
        </w:rPr>
      </w:pPr>
    </w:p>
    <w:p w14:paraId="69E18013" w14:textId="77777777" w:rsidR="00EA67AE" w:rsidRDefault="00EA67AE" w:rsidP="009C63E6">
      <w:pPr>
        <w:widowControl w:val="0"/>
        <w:autoSpaceDE w:val="0"/>
        <w:autoSpaceDN w:val="0"/>
        <w:adjustRightInd w:val="0"/>
        <w:spacing w:after="200"/>
        <w:jc w:val="both"/>
        <w:rPr>
          <w:rFonts w:ascii="Arial Black" w:eastAsiaTheme="minorEastAsia" w:hAnsi="Arial Black" w:cs="Times"/>
          <w:color w:val="FF0000"/>
          <w:lang w:eastAsia="ja-JP"/>
        </w:rPr>
      </w:pPr>
    </w:p>
    <w:p w14:paraId="0AFB5403" w14:textId="77777777" w:rsidR="0081774B" w:rsidRDefault="0081774B" w:rsidP="009C63E6">
      <w:pPr>
        <w:widowControl w:val="0"/>
        <w:autoSpaceDE w:val="0"/>
        <w:autoSpaceDN w:val="0"/>
        <w:adjustRightInd w:val="0"/>
        <w:spacing w:after="200"/>
        <w:jc w:val="both"/>
        <w:rPr>
          <w:rFonts w:ascii="Arial Black" w:eastAsiaTheme="minorEastAsia" w:hAnsi="Arial Black" w:cs="Times"/>
          <w:color w:val="FF0000"/>
          <w:lang w:eastAsia="ja-JP"/>
        </w:rPr>
      </w:pPr>
    </w:p>
    <w:p w14:paraId="66D2BB46" w14:textId="77777777" w:rsidR="0081774B" w:rsidRDefault="0081774B" w:rsidP="009C63E6">
      <w:pPr>
        <w:widowControl w:val="0"/>
        <w:autoSpaceDE w:val="0"/>
        <w:autoSpaceDN w:val="0"/>
        <w:adjustRightInd w:val="0"/>
        <w:spacing w:after="200"/>
        <w:jc w:val="both"/>
        <w:rPr>
          <w:rFonts w:ascii="Arial Black" w:eastAsiaTheme="minorEastAsia" w:hAnsi="Arial Black" w:cs="Times"/>
          <w:color w:val="FF0000"/>
          <w:lang w:eastAsia="ja-JP"/>
        </w:rPr>
      </w:pPr>
    </w:p>
    <w:p w14:paraId="3D675182" w14:textId="77777777" w:rsidR="0081774B" w:rsidRDefault="0081774B" w:rsidP="009C63E6">
      <w:pPr>
        <w:widowControl w:val="0"/>
        <w:autoSpaceDE w:val="0"/>
        <w:autoSpaceDN w:val="0"/>
        <w:adjustRightInd w:val="0"/>
        <w:spacing w:after="200"/>
        <w:jc w:val="both"/>
        <w:rPr>
          <w:rFonts w:ascii="Arial Black" w:eastAsiaTheme="minorEastAsia" w:hAnsi="Arial Black" w:cs="Times"/>
          <w:color w:val="FF0000"/>
          <w:lang w:eastAsia="ja-JP"/>
        </w:rPr>
      </w:pPr>
    </w:p>
    <w:p w14:paraId="3FAEC357" w14:textId="77777777" w:rsidR="00B71FDC" w:rsidRPr="00C14BA6" w:rsidRDefault="007D7ACF" w:rsidP="009C63E6">
      <w:pPr>
        <w:widowControl w:val="0"/>
        <w:autoSpaceDE w:val="0"/>
        <w:autoSpaceDN w:val="0"/>
        <w:adjustRightInd w:val="0"/>
        <w:spacing w:after="200"/>
        <w:jc w:val="both"/>
        <w:rPr>
          <w:rFonts w:ascii="Arial Black" w:eastAsiaTheme="minorEastAsia" w:hAnsi="Arial Black" w:cs="Times"/>
          <w:color w:val="FFFF00"/>
          <w:lang w:eastAsia="ja-JP"/>
        </w:rPr>
      </w:pPr>
      <w:r>
        <w:rPr>
          <w:rFonts w:ascii="Arial Black" w:eastAsiaTheme="minorEastAsia" w:hAnsi="Arial Black" w:cs="Times"/>
          <w:color w:val="FF0000"/>
          <w:lang w:eastAsia="ja-JP"/>
        </w:rPr>
        <w:t>RED BELT/</w:t>
      </w:r>
      <w:r w:rsidR="00B71FDC" w:rsidRPr="00C14BA6">
        <w:rPr>
          <w:rFonts w:ascii="Arial Black" w:eastAsiaTheme="minorEastAsia" w:hAnsi="Arial Black" w:cs="Times"/>
          <w:color w:val="FFFF00"/>
          <w:lang w:eastAsia="ja-JP"/>
        </w:rPr>
        <w:t xml:space="preserve">YELLOW BELT (8th </w:t>
      </w:r>
      <w:proofErr w:type="spellStart"/>
      <w:r w:rsidR="00B71FDC" w:rsidRPr="00C14BA6">
        <w:rPr>
          <w:rFonts w:ascii="Arial Black" w:eastAsiaTheme="minorEastAsia" w:hAnsi="Arial Black" w:cs="Times"/>
          <w:color w:val="FFFF00"/>
          <w:lang w:eastAsia="ja-JP"/>
        </w:rPr>
        <w:t>Kyu</w:t>
      </w:r>
      <w:proofErr w:type="spellEnd"/>
      <w:r w:rsidR="00B71FDC" w:rsidRPr="00C14BA6">
        <w:rPr>
          <w:rFonts w:ascii="Arial Black" w:eastAsiaTheme="minorEastAsia" w:hAnsi="Arial Black" w:cs="Times"/>
          <w:color w:val="FFFF00"/>
          <w:lang w:eastAsia="ja-JP"/>
        </w:rPr>
        <w:t xml:space="preserve">) </w:t>
      </w:r>
    </w:p>
    <w:p w14:paraId="2E88B5A7"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KIHON-TSUKI (Basic Hand Techniques) </w:t>
      </w:r>
    </w:p>
    <w:p w14:paraId="4DAD815D" w14:textId="77777777" w:rsidR="006E58D4" w:rsidRPr="001B01C6" w:rsidRDefault="00B71FDC" w:rsidP="009C63E6">
      <w:pPr>
        <w:pStyle w:val="ListParagraph"/>
        <w:widowControl w:val="0"/>
        <w:numPr>
          <w:ilvl w:val="0"/>
          <w:numId w:val="24"/>
        </w:numPr>
        <w:autoSpaceDE w:val="0"/>
        <w:autoSpaceDN w:val="0"/>
        <w:adjustRightInd w:val="0"/>
        <w:spacing w:after="200"/>
        <w:jc w:val="both"/>
        <w:rPr>
          <w:rFonts w:ascii="Arial Black" w:eastAsiaTheme="minorEastAsia" w:hAnsi="Arial Black"/>
          <w:lang w:eastAsia="ja-JP"/>
        </w:rPr>
      </w:pPr>
      <w:proofErr w:type="spellStart"/>
      <w:r w:rsidRPr="001B01C6">
        <w:rPr>
          <w:rFonts w:ascii="Arial Black" w:eastAsiaTheme="minorEastAsia" w:hAnsi="Arial Black"/>
          <w:lang w:eastAsia="ja-JP"/>
        </w:rPr>
        <w:t>Junzuki</w:t>
      </w:r>
      <w:proofErr w:type="spellEnd"/>
      <w:r w:rsidRPr="001B01C6">
        <w:rPr>
          <w:rFonts w:ascii="Arial Black" w:eastAsiaTheme="minorEastAsia" w:hAnsi="Arial Black"/>
          <w:lang w:eastAsia="ja-JP"/>
        </w:rPr>
        <w:t xml:space="preserve"> turn in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Uke</w:t>
      </w:r>
      <w:proofErr w:type="spellEnd"/>
      <w:r w:rsidRPr="001B01C6">
        <w:rPr>
          <w:rFonts w:ascii="Arial Black" w:eastAsiaTheme="minorEastAsia" w:hAnsi="Arial Black"/>
          <w:lang w:eastAsia="ja-JP"/>
        </w:rPr>
        <w:t xml:space="preserve"> - St</w:t>
      </w:r>
      <w:r w:rsidR="001B01C6">
        <w:rPr>
          <w:rFonts w:ascii="Arial Black" w:eastAsiaTheme="minorEastAsia" w:hAnsi="Arial Black"/>
          <w:lang w:eastAsia="ja-JP"/>
        </w:rPr>
        <w:t xml:space="preserve">raight Punch, Head Block </w:t>
      </w:r>
    </w:p>
    <w:p w14:paraId="1448A162" w14:textId="77777777" w:rsidR="006E58D4" w:rsidRPr="001B01C6" w:rsidRDefault="009C63E6" w:rsidP="009C63E6">
      <w:pPr>
        <w:pStyle w:val="ListParagraph"/>
        <w:widowControl w:val="0"/>
        <w:numPr>
          <w:ilvl w:val="0"/>
          <w:numId w:val="24"/>
        </w:numPr>
        <w:autoSpaceDE w:val="0"/>
        <w:autoSpaceDN w:val="0"/>
        <w:adjustRightInd w:val="0"/>
        <w:spacing w:after="200"/>
        <w:jc w:val="both"/>
        <w:rPr>
          <w:rFonts w:ascii="Arial Black" w:eastAsiaTheme="minorEastAsia" w:hAnsi="Arial Black" w:cs="Times"/>
          <w:lang w:eastAsia="ja-JP"/>
        </w:rPr>
      </w:pPr>
      <w:proofErr w:type="spellStart"/>
      <w:r>
        <w:rPr>
          <w:rFonts w:ascii="Arial Black" w:eastAsiaTheme="minorEastAsia" w:hAnsi="Arial Black"/>
          <w:lang w:eastAsia="ja-JP"/>
        </w:rPr>
        <w:t>Jodan</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Uke</w:t>
      </w:r>
      <w:proofErr w:type="spellEnd"/>
      <w:r>
        <w:rPr>
          <w:rFonts w:ascii="Arial Black" w:eastAsiaTheme="minorEastAsia" w:hAnsi="Arial Black"/>
          <w:lang w:eastAsia="ja-JP"/>
        </w:rPr>
        <w:t xml:space="preserve"> - Head Block</w:t>
      </w:r>
    </w:p>
    <w:p w14:paraId="4163E2DA" w14:textId="4BCBA56B" w:rsidR="006E58D4" w:rsidRPr="001B01C6" w:rsidRDefault="00B71FDC" w:rsidP="009C63E6">
      <w:pPr>
        <w:pStyle w:val="ListParagraph"/>
        <w:widowControl w:val="0"/>
        <w:numPr>
          <w:ilvl w:val="0"/>
          <w:numId w:val="24"/>
        </w:numPr>
        <w:autoSpaceDE w:val="0"/>
        <w:autoSpaceDN w:val="0"/>
        <w:adjustRightInd w:val="0"/>
        <w:spacing w:after="200"/>
        <w:jc w:val="both"/>
        <w:rPr>
          <w:rFonts w:ascii="Arial Black" w:eastAsiaTheme="minorEastAsia" w:hAnsi="Arial Black" w:cs="Times"/>
          <w:lang w:eastAsia="ja-JP"/>
        </w:rPr>
      </w:pPr>
      <w:proofErr w:type="spellStart"/>
      <w:proofErr w:type="gramStart"/>
      <w:r w:rsidRPr="001B01C6">
        <w:rPr>
          <w:rFonts w:ascii="Arial Black" w:eastAsiaTheme="minorEastAsia" w:hAnsi="Arial Black"/>
          <w:lang w:eastAsia="ja-JP"/>
        </w:rPr>
        <w:t>Gyakazuki</w:t>
      </w:r>
      <w:proofErr w:type="spellEnd"/>
      <w:r w:rsidR="00DE3EBB">
        <w:rPr>
          <w:rFonts w:ascii="Arial Black" w:eastAsiaTheme="minorEastAsia" w:hAnsi="Arial Black"/>
          <w:lang w:eastAsia="ja-JP"/>
        </w:rPr>
        <w:t xml:space="preserve"> </w:t>
      </w:r>
      <w:r w:rsidRPr="001B01C6">
        <w:rPr>
          <w:rFonts w:ascii="Arial Black" w:eastAsiaTheme="minorEastAsia" w:hAnsi="Arial Black"/>
          <w:lang w:eastAsia="ja-JP"/>
        </w:rPr>
        <w:t xml:space="preserve"> turn</w:t>
      </w:r>
      <w:proofErr w:type="gramEnd"/>
      <w:r w:rsidRPr="001B01C6">
        <w:rPr>
          <w:rFonts w:ascii="Arial Black" w:eastAsiaTheme="minorEastAsia" w:hAnsi="Arial Black"/>
          <w:lang w:eastAsia="ja-JP"/>
        </w:rPr>
        <w:t xml:space="preserve"> in </w:t>
      </w:r>
      <w:proofErr w:type="spellStart"/>
      <w:r w:rsidRPr="001B01C6">
        <w:rPr>
          <w:rFonts w:ascii="Arial Black" w:eastAsiaTheme="minorEastAsia" w:hAnsi="Arial Black"/>
          <w:lang w:eastAsia="ja-JP"/>
        </w:rPr>
        <w:t>Gedan</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Barai</w:t>
      </w:r>
      <w:proofErr w:type="spellEnd"/>
      <w:r w:rsidRPr="001B01C6">
        <w:rPr>
          <w:rFonts w:ascii="Arial Black" w:eastAsiaTheme="minorEastAsia" w:hAnsi="Arial Black"/>
          <w:lang w:eastAsia="ja-JP"/>
        </w:rPr>
        <w:t xml:space="preserve"> - Opposi</w:t>
      </w:r>
      <w:r w:rsidR="001B01C6">
        <w:rPr>
          <w:rFonts w:ascii="Arial Black" w:eastAsiaTheme="minorEastAsia" w:hAnsi="Arial Black"/>
          <w:lang w:eastAsia="ja-JP"/>
        </w:rPr>
        <w:t xml:space="preserve">te Punch, Downward Block </w:t>
      </w:r>
      <w:r w:rsidRPr="001B01C6">
        <w:rPr>
          <w:rFonts w:ascii="Arial Black" w:eastAsiaTheme="minorEastAsia" w:hAnsi="Arial Black"/>
          <w:lang w:eastAsia="ja-JP"/>
        </w:rPr>
        <w:t xml:space="preserve"> </w:t>
      </w:r>
    </w:p>
    <w:p w14:paraId="30028C27" w14:textId="77777777" w:rsidR="00557C62" w:rsidRDefault="00B71FDC" w:rsidP="009C63E6">
      <w:pPr>
        <w:pStyle w:val="ListParagraph"/>
        <w:widowControl w:val="0"/>
        <w:autoSpaceDE w:val="0"/>
        <w:autoSpaceDN w:val="0"/>
        <w:adjustRightInd w:val="0"/>
        <w:spacing w:after="200"/>
        <w:jc w:val="both"/>
        <w:rPr>
          <w:rFonts w:ascii="Arial Black" w:eastAsiaTheme="minorEastAsia" w:hAnsi="Arial Black"/>
          <w:lang w:eastAsia="ja-JP"/>
        </w:rPr>
      </w:pPr>
      <w:proofErr w:type="spellStart"/>
      <w:r w:rsidRPr="001B01C6">
        <w:rPr>
          <w:rFonts w:ascii="Arial Black" w:eastAsiaTheme="minorEastAsia" w:hAnsi="Arial Black"/>
          <w:lang w:eastAsia="ja-JP"/>
        </w:rPr>
        <w:t>Geda</w:t>
      </w:r>
      <w:r w:rsidR="001B01C6">
        <w:rPr>
          <w:rFonts w:ascii="Arial Black" w:eastAsiaTheme="minorEastAsia" w:hAnsi="Arial Black"/>
          <w:lang w:eastAsia="ja-JP"/>
        </w:rPr>
        <w:t>n</w:t>
      </w:r>
      <w:proofErr w:type="spellEnd"/>
      <w:r w:rsidR="001B01C6">
        <w:rPr>
          <w:rFonts w:ascii="Arial Black" w:eastAsiaTheme="minorEastAsia" w:hAnsi="Arial Black"/>
          <w:lang w:eastAsia="ja-JP"/>
        </w:rPr>
        <w:t xml:space="preserve"> </w:t>
      </w:r>
      <w:proofErr w:type="spellStart"/>
      <w:r w:rsidR="001B01C6">
        <w:rPr>
          <w:rFonts w:ascii="Arial Black" w:eastAsiaTheme="minorEastAsia" w:hAnsi="Arial Black"/>
          <w:lang w:eastAsia="ja-JP"/>
        </w:rPr>
        <w:t>Barai</w:t>
      </w:r>
      <w:proofErr w:type="spellEnd"/>
      <w:r w:rsidR="001B01C6">
        <w:rPr>
          <w:rFonts w:ascii="Arial Black" w:eastAsiaTheme="minorEastAsia" w:hAnsi="Arial Black"/>
          <w:lang w:eastAsia="ja-JP"/>
        </w:rPr>
        <w:t xml:space="preserve"> - Downward Block </w:t>
      </w:r>
    </w:p>
    <w:p w14:paraId="6CC78E87" w14:textId="77777777" w:rsidR="00557C62" w:rsidRDefault="00557C62" w:rsidP="009C63E6">
      <w:pPr>
        <w:pStyle w:val="ListParagraph"/>
        <w:widowControl w:val="0"/>
        <w:autoSpaceDE w:val="0"/>
        <w:autoSpaceDN w:val="0"/>
        <w:adjustRightInd w:val="0"/>
        <w:spacing w:after="200"/>
        <w:jc w:val="both"/>
        <w:rPr>
          <w:rFonts w:ascii="Arial Black" w:eastAsiaTheme="minorEastAsia" w:hAnsi="Arial Black"/>
          <w:lang w:eastAsia="ja-JP"/>
        </w:rPr>
      </w:pPr>
    </w:p>
    <w:p w14:paraId="3EB3D37E" w14:textId="77777777" w:rsidR="00557C62" w:rsidRDefault="00557C62" w:rsidP="00557C62">
      <w:pPr>
        <w:pStyle w:val="ListParagraph"/>
        <w:widowControl w:val="0"/>
        <w:autoSpaceDE w:val="0"/>
        <w:autoSpaceDN w:val="0"/>
        <w:adjustRightInd w:val="0"/>
        <w:spacing w:after="200"/>
        <w:ind w:left="0"/>
        <w:jc w:val="both"/>
        <w:rPr>
          <w:rFonts w:ascii="Arial Black" w:eastAsiaTheme="minorEastAsia" w:hAnsi="Arial Black" w:cs="Times"/>
          <w:lang w:eastAsia="ja-JP"/>
        </w:rPr>
      </w:pPr>
      <w:r>
        <w:rPr>
          <w:rFonts w:ascii="Arial Black" w:eastAsiaTheme="minorEastAsia" w:hAnsi="Arial Black" w:cs="Times"/>
          <w:lang w:eastAsia="ja-JP"/>
        </w:rPr>
        <w:t>Basic Hand Blocks drill</w:t>
      </w:r>
    </w:p>
    <w:p w14:paraId="13C56BC2" w14:textId="77777777" w:rsidR="00557C62" w:rsidRDefault="00557C62" w:rsidP="00557C62">
      <w:pPr>
        <w:pStyle w:val="ListParagraph"/>
        <w:widowControl w:val="0"/>
        <w:autoSpaceDE w:val="0"/>
        <w:autoSpaceDN w:val="0"/>
        <w:adjustRightInd w:val="0"/>
        <w:spacing w:after="200"/>
        <w:ind w:left="0"/>
        <w:jc w:val="both"/>
        <w:rPr>
          <w:rFonts w:ascii="Arial Black" w:eastAsiaTheme="minorEastAsia" w:hAnsi="Arial Black" w:cs="Times"/>
          <w:lang w:eastAsia="ja-JP"/>
        </w:rPr>
      </w:pPr>
      <w:r>
        <w:rPr>
          <w:rFonts w:ascii="Arial Black" w:eastAsiaTheme="minorEastAsia" w:hAnsi="Arial Black" w:cs="Times"/>
          <w:lang w:eastAsia="ja-JP"/>
        </w:rPr>
        <w:t>Downward block with reverse punch</w:t>
      </w:r>
    </w:p>
    <w:p w14:paraId="17C3A2EF" w14:textId="09079C39" w:rsidR="00B71FDC" w:rsidRPr="00F74D30" w:rsidRDefault="00557C62" w:rsidP="00557C62">
      <w:pPr>
        <w:pStyle w:val="ListParagraph"/>
        <w:widowControl w:val="0"/>
        <w:autoSpaceDE w:val="0"/>
        <w:autoSpaceDN w:val="0"/>
        <w:adjustRightInd w:val="0"/>
        <w:spacing w:after="200"/>
        <w:ind w:left="0"/>
        <w:jc w:val="both"/>
        <w:rPr>
          <w:rFonts w:ascii="Arial Black" w:eastAsiaTheme="minorEastAsia" w:hAnsi="Arial Black" w:cs="Times"/>
          <w:lang w:eastAsia="ja-JP"/>
        </w:rPr>
      </w:pPr>
      <w:r>
        <w:rPr>
          <w:rFonts w:ascii="Arial Black" w:eastAsiaTheme="minorEastAsia" w:hAnsi="Arial Black" w:cs="Times"/>
          <w:lang w:eastAsia="ja-JP"/>
        </w:rPr>
        <w:t xml:space="preserve"> </w:t>
      </w:r>
      <w:proofErr w:type="gramStart"/>
      <w:r>
        <w:rPr>
          <w:rFonts w:ascii="Arial Black" w:eastAsiaTheme="minorEastAsia" w:hAnsi="Arial Black" w:cs="Times"/>
          <w:lang w:eastAsia="ja-JP"/>
        </w:rPr>
        <w:t>inner</w:t>
      </w:r>
      <w:proofErr w:type="gramEnd"/>
      <w:r>
        <w:rPr>
          <w:rFonts w:ascii="Arial Black" w:eastAsiaTheme="minorEastAsia" w:hAnsi="Arial Black" w:cs="Times"/>
          <w:lang w:eastAsia="ja-JP"/>
        </w:rPr>
        <w:t xml:space="preserve"> block</w:t>
      </w:r>
      <w:r w:rsidR="000714B1">
        <w:rPr>
          <w:rFonts w:ascii="Arial Black" w:eastAsiaTheme="minorEastAsia" w:hAnsi="Arial Black" w:cs="Times"/>
          <w:lang w:eastAsia="ja-JP"/>
        </w:rPr>
        <w:t xml:space="preserve"> downward block</w:t>
      </w:r>
      <w:r>
        <w:rPr>
          <w:rFonts w:ascii="Arial Black" w:eastAsiaTheme="minorEastAsia" w:hAnsi="Arial Black" w:cs="Times"/>
          <w:lang w:eastAsia="ja-JP"/>
        </w:rPr>
        <w:t xml:space="preserve"> reverse punch</w:t>
      </w:r>
      <w:r w:rsidR="00B71FDC" w:rsidRPr="00F74D30">
        <w:rPr>
          <w:rFonts w:ascii="Arial Black" w:eastAsiaTheme="minorEastAsia" w:hAnsi="Arial Black" w:cs="Times"/>
          <w:lang w:eastAsia="ja-JP"/>
        </w:rPr>
        <w:t xml:space="preserve"> </w:t>
      </w:r>
    </w:p>
    <w:p w14:paraId="474E59CE"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KIHON-KERI (Basic Kick Techniques) </w:t>
      </w:r>
    </w:p>
    <w:p w14:paraId="23D80968" w14:textId="77777777" w:rsidR="00C14BA6" w:rsidRPr="00C14BA6" w:rsidRDefault="00B71FDC" w:rsidP="009C63E6">
      <w:pPr>
        <w:pStyle w:val="ListParagraph"/>
        <w:widowControl w:val="0"/>
        <w:numPr>
          <w:ilvl w:val="0"/>
          <w:numId w:val="25"/>
        </w:numPr>
        <w:autoSpaceDE w:val="0"/>
        <w:autoSpaceDN w:val="0"/>
        <w:adjustRightInd w:val="0"/>
        <w:spacing w:after="200"/>
        <w:jc w:val="both"/>
        <w:rPr>
          <w:rFonts w:ascii="Arial Black" w:eastAsiaTheme="minorEastAsia" w:hAnsi="Arial Black"/>
          <w:lang w:eastAsia="ja-JP"/>
        </w:rPr>
      </w:pPr>
      <w:proofErr w:type="spellStart"/>
      <w:r w:rsidRPr="00C14BA6">
        <w:rPr>
          <w:rFonts w:ascii="Arial Black" w:eastAsiaTheme="minorEastAsia" w:hAnsi="Arial Black"/>
          <w:lang w:eastAsia="ja-JP"/>
        </w:rPr>
        <w:t>Maegeri</w:t>
      </w:r>
      <w:proofErr w:type="spellEnd"/>
      <w:r w:rsidRPr="00C14BA6">
        <w:rPr>
          <w:rFonts w:ascii="Arial Black" w:eastAsiaTheme="minorEastAsia" w:hAnsi="Arial Black"/>
          <w:lang w:eastAsia="ja-JP"/>
        </w:rPr>
        <w:t xml:space="preserve"> – Front snap Kick (S &amp; R)</w:t>
      </w:r>
    </w:p>
    <w:p w14:paraId="31ED9EE4" w14:textId="77777777" w:rsidR="00C14BA6" w:rsidRPr="00C14BA6" w:rsidRDefault="00B71FDC" w:rsidP="009C63E6">
      <w:pPr>
        <w:pStyle w:val="ListParagraph"/>
        <w:widowControl w:val="0"/>
        <w:numPr>
          <w:ilvl w:val="0"/>
          <w:numId w:val="25"/>
        </w:numPr>
        <w:autoSpaceDE w:val="0"/>
        <w:autoSpaceDN w:val="0"/>
        <w:adjustRightInd w:val="0"/>
        <w:spacing w:after="200"/>
        <w:jc w:val="both"/>
        <w:rPr>
          <w:rFonts w:ascii="Arial Black" w:eastAsiaTheme="minorEastAsia" w:hAnsi="Arial Black" w:cs="Times"/>
          <w:lang w:eastAsia="ja-JP"/>
        </w:rPr>
      </w:pPr>
      <w:r w:rsidRPr="00C14BA6">
        <w:rPr>
          <w:rFonts w:ascii="Arial Black" w:eastAsiaTheme="minorEastAsia" w:hAnsi="Arial Black"/>
          <w:lang w:eastAsia="ja-JP"/>
        </w:rPr>
        <w:t xml:space="preserve"> </w:t>
      </w:r>
      <w:proofErr w:type="spellStart"/>
      <w:r w:rsidRPr="00C14BA6">
        <w:rPr>
          <w:rFonts w:ascii="Arial Black" w:eastAsiaTheme="minorEastAsia" w:hAnsi="Arial Black"/>
          <w:lang w:eastAsia="ja-JP"/>
        </w:rPr>
        <w:t>Mawashigeri</w:t>
      </w:r>
      <w:proofErr w:type="spellEnd"/>
      <w:r w:rsidRPr="00C14BA6">
        <w:rPr>
          <w:rFonts w:ascii="Arial Black" w:eastAsiaTheme="minorEastAsia" w:hAnsi="Arial Black"/>
          <w:lang w:eastAsia="ja-JP"/>
        </w:rPr>
        <w:t xml:space="preserve"> - Round House Kick (Instep)(S) </w:t>
      </w:r>
    </w:p>
    <w:p w14:paraId="03F56EF1" w14:textId="77777777" w:rsidR="00C14BA6" w:rsidRPr="00C14BA6" w:rsidRDefault="00B71FDC" w:rsidP="009C63E6">
      <w:pPr>
        <w:pStyle w:val="ListParagraph"/>
        <w:widowControl w:val="0"/>
        <w:numPr>
          <w:ilvl w:val="0"/>
          <w:numId w:val="25"/>
        </w:numPr>
        <w:autoSpaceDE w:val="0"/>
        <w:autoSpaceDN w:val="0"/>
        <w:adjustRightInd w:val="0"/>
        <w:spacing w:after="200"/>
        <w:jc w:val="both"/>
        <w:rPr>
          <w:rFonts w:ascii="Arial Black" w:eastAsiaTheme="minorEastAsia" w:hAnsi="Arial Black" w:cs="Times"/>
          <w:lang w:eastAsia="ja-JP"/>
        </w:rPr>
      </w:pPr>
      <w:r w:rsidRPr="00C14BA6">
        <w:rPr>
          <w:rFonts w:ascii="Arial Black" w:eastAsiaTheme="minorEastAsia" w:hAnsi="Arial Black"/>
          <w:lang w:eastAsia="ja-JP"/>
        </w:rPr>
        <w:t xml:space="preserve"> </w:t>
      </w:r>
      <w:proofErr w:type="spellStart"/>
      <w:r w:rsidRPr="00C14BA6">
        <w:rPr>
          <w:rFonts w:ascii="Arial Black" w:eastAsiaTheme="minorEastAsia" w:hAnsi="Arial Black"/>
          <w:lang w:eastAsia="ja-JP"/>
        </w:rPr>
        <w:t>Surakomi</w:t>
      </w:r>
      <w:proofErr w:type="spellEnd"/>
      <w:r w:rsidRPr="00C14BA6">
        <w:rPr>
          <w:rFonts w:ascii="Arial Black" w:eastAsiaTheme="minorEastAsia" w:hAnsi="Arial Black"/>
          <w:lang w:eastAsia="ja-JP"/>
        </w:rPr>
        <w:t xml:space="preserve"> </w:t>
      </w:r>
      <w:proofErr w:type="spellStart"/>
      <w:r w:rsidRPr="00C14BA6">
        <w:rPr>
          <w:rFonts w:ascii="Arial Black" w:eastAsiaTheme="minorEastAsia" w:hAnsi="Arial Black"/>
          <w:lang w:eastAsia="ja-JP"/>
        </w:rPr>
        <w:t>mawashigeri</w:t>
      </w:r>
      <w:proofErr w:type="spellEnd"/>
      <w:r w:rsidRPr="00C14BA6">
        <w:rPr>
          <w:rFonts w:ascii="Arial Black" w:eastAsiaTheme="minorEastAsia" w:hAnsi="Arial Black"/>
          <w:lang w:eastAsia="ja-JP"/>
        </w:rPr>
        <w:t xml:space="preserve"> one step round house kick </w:t>
      </w:r>
    </w:p>
    <w:p w14:paraId="79ADCC6B" w14:textId="77777777" w:rsidR="00B71FDC" w:rsidRPr="00C14BA6" w:rsidRDefault="00557C62" w:rsidP="009C63E6">
      <w:pPr>
        <w:pStyle w:val="ListParagraph"/>
        <w:widowControl w:val="0"/>
        <w:numPr>
          <w:ilvl w:val="0"/>
          <w:numId w:val="25"/>
        </w:numPr>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lang w:eastAsia="ja-JP"/>
        </w:rPr>
        <w:t xml:space="preserve"> </w:t>
      </w:r>
      <w:proofErr w:type="spellStart"/>
      <w:r>
        <w:rPr>
          <w:rFonts w:ascii="Arial Black" w:eastAsiaTheme="minorEastAsia" w:hAnsi="Arial Black"/>
          <w:lang w:eastAsia="ja-JP"/>
        </w:rPr>
        <w:t>Mawashigeri</w:t>
      </w:r>
      <w:proofErr w:type="spellEnd"/>
      <w:r>
        <w:rPr>
          <w:rFonts w:ascii="Arial Black" w:eastAsiaTheme="minorEastAsia" w:hAnsi="Arial Black"/>
          <w:lang w:eastAsia="ja-JP"/>
        </w:rPr>
        <w:t xml:space="preserve"> using front foot not step up</w:t>
      </w:r>
      <w:r w:rsidR="00C14BA6">
        <w:rPr>
          <w:rFonts w:ascii="Arial Black" w:eastAsiaTheme="minorEastAsia" w:hAnsi="Arial Black"/>
          <w:lang w:eastAsia="ja-JP"/>
        </w:rPr>
        <w:t xml:space="preserve"> </w:t>
      </w:r>
    </w:p>
    <w:p w14:paraId="1B881FE8"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RENRAKU WAZA (Combination Techniques) </w:t>
      </w:r>
    </w:p>
    <w:p w14:paraId="503CC4A6" w14:textId="77777777" w:rsidR="009C63E6" w:rsidRDefault="006E58D4" w:rsidP="009C63E6">
      <w:pPr>
        <w:pStyle w:val="ListParagraph"/>
        <w:widowControl w:val="0"/>
        <w:numPr>
          <w:ilvl w:val="0"/>
          <w:numId w:val="26"/>
        </w:numPr>
        <w:autoSpaceDE w:val="0"/>
        <w:autoSpaceDN w:val="0"/>
        <w:adjustRightInd w:val="0"/>
        <w:spacing w:after="200"/>
        <w:ind w:left="709" w:hanging="283"/>
        <w:jc w:val="both"/>
        <w:rPr>
          <w:rFonts w:ascii="MS Gothic" w:eastAsia="MS Gothic" w:hAnsi="MS Gothic" w:cs="MS Gothic"/>
          <w:lang w:val="en-GB" w:eastAsia="ja-JP"/>
        </w:rPr>
      </w:pPr>
      <w:r w:rsidRPr="001B01C6">
        <w:rPr>
          <w:rFonts w:ascii="Arial Black" w:eastAsiaTheme="minorEastAsia" w:hAnsi="Arial Black"/>
          <w:lang w:eastAsia="ja-JP"/>
        </w:rPr>
        <w:t xml:space="preserve">Step thought </w:t>
      </w:r>
      <w:proofErr w:type="spellStart"/>
      <w:r w:rsidRPr="001B01C6">
        <w:rPr>
          <w:rFonts w:ascii="Arial Black" w:eastAsiaTheme="minorEastAsia" w:hAnsi="Arial Black"/>
          <w:lang w:eastAsia="ja-JP"/>
        </w:rPr>
        <w:t>Tobikomizuki</w:t>
      </w:r>
      <w:proofErr w:type="spellEnd"/>
      <w:r w:rsidRPr="001B01C6">
        <w:rPr>
          <w:rFonts w:ascii="Arial Black" w:eastAsiaTheme="minorEastAsia" w:hAnsi="Arial Black"/>
          <w:lang w:eastAsia="ja-JP"/>
        </w:rPr>
        <w:t xml:space="preserve">  with full pull back to hip before returning to fighting stance</w:t>
      </w:r>
      <w:r w:rsidR="00B71FDC" w:rsidRPr="001B01C6">
        <w:rPr>
          <w:rFonts w:ascii="Arial Black" w:eastAsiaTheme="minorEastAsia" w:hAnsi="Arial Black"/>
          <w:lang w:eastAsia="ja-JP"/>
        </w:rPr>
        <w:t xml:space="preserve">) </w:t>
      </w:r>
      <w:r w:rsidR="00B71FDC" w:rsidRPr="001B01C6">
        <w:rPr>
          <w:rFonts w:ascii="MS Gothic" w:eastAsia="MS Gothic" w:hAnsi="MS Gothic" w:cs="MS Gothic" w:hint="eastAsia"/>
          <w:lang w:eastAsia="ja-JP"/>
        </w:rPr>
        <w:t> </w:t>
      </w:r>
    </w:p>
    <w:p w14:paraId="4650E514" w14:textId="77777777" w:rsidR="009C63E6" w:rsidRPr="009C63E6" w:rsidRDefault="00B71FDC" w:rsidP="009C63E6">
      <w:pPr>
        <w:pStyle w:val="ListParagraph"/>
        <w:widowControl w:val="0"/>
        <w:numPr>
          <w:ilvl w:val="0"/>
          <w:numId w:val="26"/>
        </w:numPr>
        <w:autoSpaceDE w:val="0"/>
        <w:autoSpaceDN w:val="0"/>
        <w:adjustRightInd w:val="0"/>
        <w:spacing w:after="200"/>
        <w:ind w:left="709" w:hanging="283"/>
        <w:jc w:val="both"/>
        <w:rPr>
          <w:rFonts w:ascii="MS Gothic" w:eastAsia="MS Gothic" w:hAnsi="MS Gothic" w:cs="MS Gothic"/>
          <w:lang w:val="en-GB" w:eastAsia="ja-JP"/>
        </w:rPr>
      </w:pPr>
      <w:proofErr w:type="spellStart"/>
      <w:r w:rsidRPr="009C63E6">
        <w:rPr>
          <w:rFonts w:ascii="Arial Black" w:eastAsiaTheme="minorEastAsia" w:hAnsi="Arial Black"/>
          <w:lang w:eastAsia="ja-JP"/>
        </w:rPr>
        <w:t>Surikomi</w:t>
      </w:r>
      <w:proofErr w:type="spellEnd"/>
      <w:r w:rsidRPr="009C63E6">
        <w:rPr>
          <w:rFonts w:ascii="Arial Black" w:eastAsiaTheme="minorEastAsia" w:hAnsi="Arial Black"/>
          <w:lang w:eastAsia="ja-JP"/>
        </w:rPr>
        <w:t xml:space="preserve"> - </w:t>
      </w:r>
      <w:proofErr w:type="spellStart"/>
      <w:proofErr w:type="gramStart"/>
      <w:r w:rsidRPr="009C63E6">
        <w:rPr>
          <w:rFonts w:ascii="Arial Black" w:eastAsiaTheme="minorEastAsia" w:hAnsi="Arial Black"/>
          <w:lang w:eastAsia="ja-JP"/>
        </w:rPr>
        <w:t>Tobikomizuki</w:t>
      </w:r>
      <w:proofErr w:type="spellEnd"/>
      <w:r w:rsidRPr="009C63E6">
        <w:rPr>
          <w:rFonts w:ascii="Arial Black" w:eastAsiaTheme="minorEastAsia" w:hAnsi="Arial Black"/>
          <w:lang w:eastAsia="ja-JP"/>
        </w:rPr>
        <w:t xml:space="preserve"> </w:t>
      </w:r>
      <w:r w:rsidR="00557C62">
        <w:rPr>
          <w:rFonts w:ascii="Arial Black" w:eastAsiaTheme="minorEastAsia" w:hAnsi="Arial Black"/>
          <w:lang w:eastAsia="ja-JP"/>
        </w:rPr>
        <w:t xml:space="preserve"> </w:t>
      </w:r>
      <w:proofErr w:type="spellStart"/>
      <w:r w:rsidR="00557C62">
        <w:rPr>
          <w:rFonts w:ascii="Arial Black" w:eastAsiaTheme="minorEastAsia" w:hAnsi="Arial Black"/>
          <w:lang w:eastAsia="ja-JP"/>
        </w:rPr>
        <w:t>Gyakazuki</w:t>
      </w:r>
      <w:proofErr w:type="spellEnd"/>
      <w:proofErr w:type="gramEnd"/>
      <w:r w:rsidRPr="009C63E6">
        <w:rPr>
          <w:rFonts w:ascii="Arial Black" w:eastAsiaTheme="minorEastAsia" w:hAnsi="Arial Black"/>
          <w:lang w:eastAsia="ja-JP"/>
        </w:rPr>
        <w:t>- One step front punch</w:t>
      </w:r>
      <w:r w:rsidR="00557C62">
        <w:rPr>
          <w:rFonts w:ascii="Arial Black" w:eastAsiaTheme="minorEastAsia" w:hAnsi="Arial Black"/>
          <w:lang w:eastAsia="ja-JP"/>
        </w:rPr>
        <w:t xml:space="preserve"> then reverse</w:t>
      </w:r>
      <w:r w:rsidR="006E58D4" w:rsidRPr="009C63E6">
        <w:rPr>
          <w:rFonts w:ascii="Arial Black" w:eastAsiaTheme="minorEastAsia" w:hAnsi="Arial Black"/>
          <w:lang w:eastAsia="ja-JP"/>
        </w:rPr>
        <w:t xml:space="preserve"> before returning to fighting stance</w:t>
      </w:r>
      <w:r w:rsidR="00C14BA6" w:rsidRPr="009C63E6">
        <w:rPr>
          <w:rFonts w:ascii="Arial Black" w:eastAsiaTheme="minorEastAsia" w:hAnsi="Arial Black"/>
          <w:lang w:eastAsia="ja-JP"/>
        </w:rPr>
        <w:t xml:space="preserve"> </w:t>
      </w:r>
    </w:p>
    <w:p w14:paraId="287102C3" w14:textId="77777777" w:rsidR="009C63E6" w:rsidRDefault="00557C62" w:rsidP="009C63E6">
      <w:pPr>
        <w:pStyle w:val="ListParagraph"/>
        <w:widowControl w:val="0"/>
        <w:numPr>
          <w:ilvl w:val="0"/>
          <w:numId w:val="26"/>
        </w:numPr>
        <w:autoSpaceDE w:val="0"/>
        <w:autoSpaceDN w:val="0"/>
        <w:adjustRightInd w:val="0"/>
        <w:spacing w:after="200"/>
        <w:ind w:left="709" w:hanging="283"/>
        <w:jc w:val="both"/>
        <w:rPr>
          <w:rFonts w:ascii="MS Gothic" w:eastAsia="MS Gothic" w:hAnsi="MS Gothic" w:cs="MS Gothic"/>
          <w:lang w:val="en-GB" w:eastAsia="ja-JP"/>
        </w:rPr>
      </w:pPr>
      <w:proofErr w:type="spellStart"/>
      <w:r>
        <w:rPr>
          <w:rFonts w:ascii="Arial Black" w:eastAsiaTheme="minorEastAsia" w:hAnsi="Arial Black"/>
          <w:lang w:eastAsia="ja-JP"/>
        </w:rPr>
        <w:t>Maegeri</w:t>
      </w:r>
      <w:proofErr w:type="spellEnd"/>
      <w:r>
        <w:rPr>
          <w:rFonts w:ascii="Arial Black" w:eastAsiaTheme="minorEastAsia" w:hAnsi="Arial Black"/>
          <w:lang w:eastAsia="ja-JP"/>
        </w:rPr>
        <w:t xml:space="preserve"> - </w:t>
      </w:r>
      <w:proofErr w:type="spellStart"/>
      <w:r>
        <w:rPr>
          <w:rFonts w:ascii="Arial Black" w:eastAsiaTheme="minorEastAsia" w:hAnsi="Arial Black"/>
          <w:lang w:eastAsia="ja-JP"/>
        </w:rPr>
        <w:t>Gyakazuki</w:t>
      </w:r>
      <w:proofErr w:type="spellEnd"/>
      <w:r>
        <w:rPr>
          <w:rFonts w:ascii="Arial Black" w:eastAsiaTheme="minorEastAsia" w:hAnsi="Arial Black"/>
          <w:lang w:eastAsia="ja-JP"/>
        </w:rPr>
        <w:t xml:space="preserve"> - Front kick, followed with reverse</w:t>
      </w:r>
      <w:r w:rsidR="00B71FDC" w:rsidRPr="009C63E6">
        <w:rPr>
          <w:rFonts w:ascii="Arial Black" w:eastAsiaTheme="minorEastAsia" w:hAnsi="Arial Black"/>
          <w:lang w:eastAsia="ja-JP"/>
        </w:rPr>
        <w:t xml:space="preserve"> punch</w:t>
      </w:r>
      <w:r w:rsidR="006E58D4" w:rsidRPr="009C63E6">
        <w:rPr>
          <w:rFonts w:ascii="Arial Black" w:eastAsiaTheme="minorEastAsia" w:hAnsi="Arial Black"/>
          <w:lang w:eastAsia="ja-JP"/>
        </w:rPr>
        <w:t xml:space="preserve"> full pull back on punch</w:t>
      </w:r>
      <w:r w:rsidR="00C14BA6" w:rsidRPr="009C63E6">
        <w:rPr>
          <w:rFonts w:ascii="Arial Black" w:eastAsiaTheme="minorEastAsia" w:hAnsi="Arial Black"/>
          <w:lang w:eastAsia="ja-JP"/>
        </w:rPr>
        <w:t xml:space="preserve"> </w:t>
      </w:r>
      <w:r w:rsidR="00B71FDC" w:rsidRPr="009C63E6">
        <w:rPr>
          <w:rFonts w:ascii="Arial Black" w:eastAsiaTheme="minorEastAsia" w:hAnsi="Arial Black"/>
          <w:lang w:eastAsia="ja-JP"/>
        </w:rPr>
        <w:t xml:space="preserve"> </w:t>
      </w:r>
      <w:r w:rsidR="00B71FDC" w:rsidRPr="009C63E6">
        <w:rPr>
          <w:rFonts w:ascii="MS Gothic" w:eastAsia="MS Gothic" w:hAnsi="MS Gothic" w:cs="MS Gothic" w:hint="eastAsia"/>
          <w:lang w:eastAsia="ja-JP"/>
        </w:rPr>
        <w:t> </w:t>
      </w:r>
    </w:p>
    <w:p w14:paraId="653BE1C9" w14:textId="4A57C2B1" w:rsidR="00617913" w:rsidRPr="000714B1" w:rsidRDefault="00B71FDC" w:rsidP="000714B1">
      <w:pPr>
        <w:pStyle w:val="ListParagraph"/>
        <w:widowControl w:val="0"/>
        <w:numPr>
          <w:ilvl w:val="0"/>
          <w:numId w:val="26"/>
        </w:numPr>
        <w:autoSpaceDE w:val="0"/>
        <w:autoSpaceDN w:val="0"/>
        <w:adjustRightInd w:val="0"/>
        <w:spacing w:after="200"/>
        <w:ind w:left="709" w:hanging="283"/>
        <w:jc w:val="both"/>
        <w:rPr>
          <w:rFonts w:ascii="MS Gothic" w:eastAsia="MS Gothic" w:hAnsi="MS Gothic" w:cs="MS Gothic"/>
          <w:lang w:val="en-GB" w:eastAsia="ja-JP"/>
        </w:rPr>
      </w:pPr>
      <w:proofErr w:type="spellStart"/>
      <w:r w:rsidRPr="009C63E6">
        <w:rPr>
          <w:rFonts w:ascii="Arial Black" w:eastAsiaTheme="minorEastAsia" w:hAnsi="Arial Black"/>
          <w:lang w:eastAsia="ja-JP"/>
        </w:rPr>
        <w:t>Mawashigeri</w:t>
      </w:r>
      <w:proofErr w:type="spellEnd"/>
      <w:r w:rsidRPr="009C63E6">
        <w:rPr>
          <w:rFonts w:ascii="Arial Black" w:eastAsiaTheme="minorEastAsia" w:hAnsi="Arial Black"/>
          <w:lang w:eastAsia="ja-JP"/>
        </w:rPr>
        <w:t xml:space="preserve"> </w:t>
      </w:r>
      <w:proofErr w:type="spellStart"/>
      <w:r w:rsidRPr="009C63E6">
        <w:rPr>
          <w:rFonts w:ascii="Arial Black" w:eastAsiaTheme="minorEastAsia" w:hAnsi="Arial Black"/>
          <w:lang w:eastAsia="ja-JP"/>
        </w:rPr>
        <w:t>Gayaku</w:t>
      </w:r>
      <w:r w:rsidR="009C63E6">
        <w:rPr>
          <w:rFonts w:ascii="Arial Black" w:eastAsiaTheme="minorEastAsia" w:hAnsi="Arial Black"/>
          <w:lang w:eastAsia="ja-JP"/>
        </w:rPr>
        <w:t>zuki</w:t>
      </w:r>
      <w:proofErr w:type="spellEnd"/>
      <w:r w:rsidR="009C63E6">
        <w:rPr>
          <w:rFonts w:ascii="Arial Black" w:eastAsiaTheme="minorEastAsia" w:hAnsi="Arial Black"/>
          <w:lang w:eastAsia="ja-JP"/>
        </w:rPr>
        <w:t xml:space="preserve"> - Round kick reverse punch</w:t>
      </w:r>
    </w:p>
    <w:p w14:paraId="4551D242" w14:textId="77777777" w:rsidR="00557C62" w:rsidRDefault="00557C62" w:rsidP="00557C62">
      <w:pPr>
        <w:pStyle w:val="ListParagraph"/>
        <w:widowControl w:val="0"/>
        <w:autoSpaceDE w:val="0"/>
        <w:autoSpaceDN w:val="0"/>
        <w:adjustRightInd w:val="0"/>
        <w:spacing w:after="200"/>
        <w:ind w:left="0"/>
        <w:jc w:val="both"/>
        <w:rPr>
          <w:rFonts w:ascii="Arial Black" w:eastAsiaTheme="minorEastAsia" w:hAnsi="Arial Black"/>
          <w:lang w:eastAsia="ja-JP"/>
        </w:rPr>
      </w:pPr>
      <w:r>
        <w:rPr>
          <w:rFonts w:ascii="Arial Black" w:eastAsiaTheme="minorEastAsia" w:hAnsi="Arial Black"/>
          <w:lang w:eastAsia="ja-JP"/>
        </w:rPr>
        <w:t>PADWORK</w:t>
      </w:r>
    </w:p>
    <w:p w14:paraId="6EFBF994" w14:textId="5B643025" w:rsidR="00557C62" w:rsidRDefault="00557C62" w:rsidP="00557C62">
      <w:pPr>
        <w:pStyle w:val="ListParagraph"/>
        <w:widowControl w:val="0"/>
        <w:autoSpaceDE w:val="0"/>
        <w:autoSpaceDN w:val="0"/>
        <w:adjustRightInd w:val="0"/>
        <w:spacing w:after="200"/>
        <w:ind w:left="0"/>
        <w:jc w:val="both"/>
        <w:rPr>
          <w:rFonts w:ascii="Arial Black" w:eastAsiaTheme="minorEastAsia" w:hAnsi="Arial Black"/>
          <w:lang w:eastAsia="ja-JP"/>
        </w:rPr>
      </w:pPr>
      <w:r>
        <w:rPr>
          <w:rFonts w:ascii="Arial Black" w:eastAsiaTheme="minorEastAsia" w:hAnsi="Arial Black"/>
          <w:lang w:eastAsia="ja-JP"/>
        </w:rPr>
        <w:t>All stude</w:t>
      </w:r>
      <w:r w:rsidR="00DE3EBB">
        <w:rPr>
          <w:rFonts w:ascii="Arial Black" w:eastAsiaTheme="minorEastAsia" w:hAnsi="Arial Black"/>
          <w:lang w:eastAsia="ja-JP"/>
        </w:rPr>
        <w:t>nts to be able to show impact</w:t>
      </w:r>
      <w:r>
        <w:rPr>
          <w:rFonts w:ascii="Arial Black" w:eastAsiaTheme="minorEastAsia" w:hAnsi="Arial Black"/>
          <w:lang w:eastAsia="ja-JP"/>
        </w:rPr>
        <w:t xml:space="preserve"> force on the following into a pad</w:t>
      </w:r>
    </w:p>
    <w:p w14:paraId="53A2872B" w14:textId="77777777" w:rsidR="00557C62" w:rsidRDefault="00557C62" w:rsidP="00557C62">
      <w:pPr>
        <w:pStyle w:val="ListParagraph"/>
        <w:widowControl w:val="0"/>
        <w:autoSpaceDE w:val="0"/>
        <w:autoSpaceDN w:val="0"/>
        <w:adjustRightInd w:val="0"/>
        <w:spacing w:after="200"/>
        <w:ind w:left="0"/>
        <w:jc w:val="both"/>
        <w:rPr>
          <w:rFonts w:ascii="Arial Black" w:eastAsiaTheme="minorEastAsia" w:hAnsi="Arial Black"/>
          <w:lang w:eastAsia="ja-JP"/>
        </w:rPr>
      </w:pPr>
      <w:r>
        <w:rPr>
          <w:rFonts w:ascii="Arial Black" w:eastAsiaTheme="minorEastAsia" w:hAnsi="Arial Black"/>
          <w:lang w:eastAsia="ja-JP"/>
        </w:rPr>
        <w:t xml:space="preserve">1.Front kick </w:t>
      </w:r>
      <w:proofErr w:type="spellStart"/>
      <w:r>
        <w:rPr>
          <w:rFonts w:ascii="Arial Black" w:eastAsiaTheme="minorEastAsia" w:hAnsi="Arial Black"/>
          <w:lang w:eastAsia="ja-JP"/>
        </w:rPr>
        <w:t>Maegeri</w:t>
      </w:r>
      <w:proofErr w:type="spellEnd"/>
    </w:p>
    <w:p w14:paraId="1D2865BF" w14:textId="77777777" w:rsidR="00557C62" w:rsidRDefault="00557C62" w:rsidP="00557C62">
      <w:pPr>
        <w:pStyle w:val="ListParagraph"/>
        <w:widowControl w:val="0"/>
        <w:autoSpaceDE w:val="0"/>
        <w:autoSpaceDN w:val="0"/>
        <w:adjustRightInd w:val="0"/>
        <w:spacing w:after="200"/>
        <w:ind w:left="0"/>
        <w:jc w:val="both"/>
        <w:rPr>
          <w:rFonts w:ascii="Arial Black" w:eastAsiaTheme="minorEastAsia" w:hAnsi="Arial Black"/>
          <w:lang w:eastAsia="ja-JP"/>
        </w:rPr>
      </w:pPr>
      <w:r>
        <w:rPr>
          <w:rFonts w:ascii="Arial Black" w:eastAsiaTheme="minorEastAsia" w:hAnsi="Arial Black"/>
          <w:lang w:eastAsia="ja-JP"/>
        </w:rPr>
        <w:t xml:space="preserve">2.Roundhouse kick </w:t>
      </w:r>
      <w:proofErr w:type="spellStart"/>
      <w:r>
        <w:rPr>
          <w:rFonts w:ascii="Arial Black" w:eastAsiaTheme="minorEastAsia" w:hAnsi="Arial Black"/>
          <w:lang w:eastAsia="ja-JP"/>
        </w:rPr>
        <w:t>Mawashigeri</w:t>
      </w:r>
      <w:proofErr w:type="spellEnd"/>
    </w:p>
    <w:p w14:paraId="31D42428" w14:textId="77777777" w:rsidR="00557C62" w:rsidRPr="009C63E6" w:rsidRDefault="00557C62" w:rsidP="00557C62">
      <w:pPr>
        <w:pStyle w:val="ListParagraph"/>
        <w:widowControl w:val="0"/>
        <w:autoSpaceDE w:val="0"/>
        <w:autoSpaceDN w:val="0"/>
        <w:adjustRightInd w:val="0"/>
        <w:spacing w:after="200"/>
        <w:ind w:left="0"/>
        <w:jc w:val="both"/>
        <w:rPr>
          <w:rFonts w:ascii="MS Gothic" w:eastAsia="MS Gothic" w:hAnsi="MS Gothic" w:cs="MS Gothic"/>
          <w:lang w:val="en-GB" w:eastAsia="ja-JP"/>
        </w:rPr>
      </w:pPr>
      <w:r>
        <w:rPr>
          <w:rFonts w:ascii="Arial Black" w:eastAsiaTheme="minorEastAsia" w:hAnsi="Arial Black"/>
          <w:lang w:eastAsia="ja-JP"/>
        </w:rPr>
        <w:t xml:space="preserve">3. </w:t>
      </w:r>
      <w:proofErr w:type="spellStart"/>
      <w:r>
        <w:rPr>
          <w:rFonts w:ascii="Arial Black" w:eastAsiaTheme="minorEastAsia" w:hAnsi="Arial Black"/>
          <w:lang w:eastAsia="ja-JP"/>
        </w:rPr>
        <w:t>Gyakazuki</w:t>
      </w:r>
      <w:proofErr w:type="spellEnd"/>
    </w:p>
    <w:p w14:paraId="327BEF38" w14:textId="77777777" w:rsidR="002B6D05" w:rsidRDefault="00B71FDC"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cs="Times"/>
          <w:lang w:eastAsia="ja-JP"/>
        </w:rPr>
        <w:t xml:space="preserve">Free sparring with competition hand mitts and gum shields </w:t>
      </w:r>
      <w:r w:rsidRPr="001B01C6">
        <w:rPr>
          <w:rFonts w:ascii="Arial Black" w:eastAsiaTheme="minorEastAsia" w:hAnsi="Arial Black"/>
          <w:lang w:eastAsia="ja-JP"/>
        </w:rPr>
        <w:t xml:space="preserve">being compulsory. </w:t>
      </w:r>
    </w:p>
    <w:p w14:paraId="46DF8D47" w14:textId="0400E744" w:rsidR="002B6D05" w:rsidRPr="00406617" w:rsidRDefault="00B71FDC" w:rsidP="009C63E6">
      <w:pPr>
        <w:widowControl w:val="0"/>
        <w:autoSpaceDE w:val="0"/>
        <w:autoSpaceDN w:val="0"/>
        <w:adjustRightInd w:val="0"/>
        <w:spacing w:after="200"/>
        <w:jc w:val="both"/>
        <w:rPr>
          <w:rFonts w:ascii="Arial Black" w:eastAsiaTheme="minorEastAsia" w:hAnsi="Arial Black"/>
          <w:lang w:eastAsia="ja-JP"/>
        </w:rPr>
      </w:pPr>
      <w:proofErr w:type="gramStart"/>
      <w:r w:rsidRPr="001B01C6">
        <w:rPr>
          <w:rFonts w:ascii="Arial Black" w:eastAsiaTheme="minorEastAsia" w:hAnsi="Arial Black"/>
          <w:lang w:eastAsia="ja-JP"/>
        </w:rPr>
        <w:t>Light body techniques but displaying a good attitude towards positively applying competition</w:t>
      </w:r>
      <w:r w:rsidR="00406617">
        <w:rPr>
          <w:rFonts w:ascii="Arial Black" w:eastAsiaTheme="minorEastAsia" w:hAnsi="Arial Black"/>
          <w:lang w:eastAsia="ja-JP"/>
        </w:rPr>
        <w:t xml:space="preserve"> techniques.</w:t>
      </w:r>
      <w:proofErr w:type="gramEnd"/>
      <w:r w:rsidR="00406617">
        <w:rPr>
          <w:rFonts w:ascii="Arial Black" w:eastAsiaTheme="minorEastAsia" w:hAnsi="Arial Black"/>
          <w:lang w:eastAsia="ja-JP"/>
        </w:rPr>
        <w:t xml:space="preserve"> No face techniq</w:t>
      </w:r>
      <w:r w:rsidR="000714B1">
        <w:rPr>
          <w:rFonts w:ascii="Arial Black" w:eastAsiaTheme="minorEastAsia" w:hAnsi="Arial Black"/>
          <w:lang w:eastAsia="ja-JP"/>
        </w:rPr>
        <w:t>u</w:t>
      </w:r>
      <w:r w:rsidR="00406617">
        <w:rPr>
          <w:rFonts w:ascii="Arial Black" w:eastAsiaTheme="minorEastAsia" w:hAnsi="Arial Black"/>
          <w:lang w:eastAsia="ja-JP"/>
        </w:rPr>
        <w:t>e</w:t>
      </w:r>
    </w:p>
    <w:p w14:paraId="093BB07E" w14:textId="77777777" w:rsidR="00B71FDC" w:rsidRPr="00A64946" w:rsidRDefault="00B71FDC" w:rsidP="009C63E6">
      <w:pPr>
        <w:widowControl w:val="0"/>
        <w:autoSpaceDE w:val="0"/>
        <w:autoSpaceDN w:val="0"/>
        <w:adjustRightInd w:val="0"/>
        <w:spacing w:after="200"/>
        <w:jc w:val="both"/>
        <w:rPr>
          <w:rFonts w:ascii="Arial Black" w:eastAsiaTheme="minorEastAsia" w:hAnsi="Arial Black" w:cs="Times"/>
          <w:color w:val="FF6600"/>
          <w:lang w:eastAsia="ja-JP"/>
        </w:rPr>
      </w:pPr>
      <w:r w:rsidRPr="00F74D30">
        <w:rPr>
          <w:rFonts w:ascii="Arial Black" w:eastAsiaTheme="minorEastAsia" w:hAnsi="Arial Black" w:cs="Times"/>
          <w:color w:val="FF6600"/>
          <w:lang w:eastAsia="ja-JP"/>
        </w:rPr>
        <w:lastRenderedPageBreak/>
        <w:t xml:space="preserve">ORANGE BELT (7th KYU) - STRIPE &amp; FULL BELT </w:t>
      </w:r>
    </w:p>
    <w:p w14:paraId="51EE8121"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KIHON, TSUKI AND KERI (Basic Techniques) </w:t>
      </w:r>
    </w:p>
    <w:p w14:paraId="45DCA109" w14:textId="77777777" w:rsidR="00B71FDC" w:rsidRPr="001B01C6" w:rsidRDefault="00B71FDC" w:rsidP="009C63E6">
      <w:pPr>
        <w:widowControl w:val="0"/>
        <w:numPr>
          <w:ilvl w:val="0"/>
          <w:numId w:val="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Junzuki</w:t>
      </w:r>
      <w:proofErr w:type="spellEnd"/>
      <w:r w:rsidRPr="001B01C6">
        <w:rPr>
          <w:rFonts w:ascii="Arial Black" w:eastAsiaTheme="minorEastAsia" w:hAnsi="Arial Black"/>
          <w:lang w:eastAsia="ja-JP"/>
        </w:rPr>
        <w:t xml:space="preserve"> no </w:t>
      </w:r>
      <w:proofErr w:type="spellStart"/>
      <w:r w:rsidRPr="001B01C6">
        <w:rPr>
          <w:rFonts w:ascii="Arial Black" w:eastAsiaTheme="minorEastAsia" w:hAnsi="Arial Black"/>
          <w:lang w:eastAsia="ja-JP"/>
        </w:rPr>
        <w:t>Tsukkomi</w:t>
      </w:r>
      <w:proofErr w:type="spellEnd"/>
      <w:r w:rsidRPr="001B01C6">
        <w:rPr>
          <w:rFonts w:ascii="Arial Black" w:eastAsiaTheme="minorEastAsia" w:hAnsi="Arial Black"/>
          <w:lang w:eastAsia="ja-JP"/>
        </w:rPr>
        <w:t xml:space="preserve"> </w:t>
      </w:r>
    </w:p>
    <w:p w14:paraId="3C1AAC23" w14:textId="77777777" w:rsidR="00B71FDC" w:rsidRPr="00A6320F" w:rsidRDefault="00B71FDC" w:rsidP="009C63E6">
      <w:pPr>
        <w:widowControl w:val="0"/>
        <w:numPr>
          <w:ilvl w:val="0"/>
          <w:numId w:val="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no </w:t>
      </w:r>
      <w:proofErr w:type="spellStart"/>
      <w:r w:rsidRPr="001B01C6">
        <w:rPr>
          <w:rFonts w:ascii="Arial Black" w:eastAsiaTheme="minorEastAsia" w:hAnsi="Arial Black"/>
          <w:lang w:eastAsia="ja-JP"/>
        </w:rPr>
        <w:t>Tsukkomi</w:t>
      </w:r>
      <w:proofErr w:type="spellEnd"/>
      <w:r w:rsidRPr="001B01C6">
        <w:rPr>
          <w:rFonts w:ascii="Arial Black" w:eastAsiaTheme="minorEastAsia" w:hAnsi="Arial Black"/>
          <w:lang w:eastAsia="ja-JP"/>
        </w:rPr>
        <w:t xml:space="preserve"> </w:t>
      </w:r>
    </w:p>
    <w:p w14:paraId="664A9AB2" w14:textId="77777777" w:rsidR="00B71FDC" w:rsidRPr="001B01C6" w:rsidRDefault="00B71FDC" w:rsidP="009C63E6">
      <w:pPr>
        <w:widowControl w:val="0"/>
        <w:numPr>
          <w:ilvl w:val="0"/>
          <w:numId w:val="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Mawashigeri</w:t>
      </w:r>
      <w:proofErr w:type="spellEnd"/>
      <w:r w:rsidR="00735812">
        <w:rPr>
          <w:rFonts w:ascii="Arial Black" w:eastAsiaTheme="minorEastAsia" w:hAnsi="Arial Black"/>
          <w:lang w:eastAsia="ja-JP"/>
        </w:rPr>
        <w:t xml:space="preserve"> (Roundhouse Kick with instep) </w:t>
      </w:r>
    </w:p>
    <w:p w14:paraId="571D92A7" w14:textId="77777777" w:rsidR="00B71FDC" w:rsidRPr="001B01C6" w:rsidRDefault="00B71FDC" w:rsidP="009C63E6">
      <w:pPr>
        <w:widowControl w:val="0"/>
        <w:numPr>
          <w:ilvl w:val="0"/>
          <w:numId w:val="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Sokutogeri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Fumikomi</w:t>
      </w:r>
      <w:proofErr w:type="spellEnd"/>
      <w:r w:rsidRPr="001B01C6">
        <w:rPr>
          <w:rFonts w:ascii="Arial Black" w:eastAsiaTheme="minorEastAsia" w:hAnsi="Arial Black"/>
          <w:lang w:eastAsia="ja-JP"/>
        </w:rPr>
        <w:t xml:space="preserve"> (Side Kick Stamping </w:t>
      </w:r>
      <w:proofErr w:type="spellStart"/>
      <w:r w:rsidRPr="001B01C6">
        <w:rPr>
          <w:rFonts w:ascii="Arial Black" w:eastAsiaTheme="minorEastAsia" w:hAnsi="Arial Black"/>
          <w:lang w:eastAsia="ja-JP"/>
        </w:rPr>
        <w:t>downover</w:t>
      </w:r>
      <w:proofErr w:type="spellEnd"/>
      <w:r w:rsidRPr="001B01C6">
        <w:rPr>
          <w:rFonts w:ascii="Arial Black" w:eastAsiaTheme="minorEastAsia" w:hAnsi="Arial Black"/>
          <w:lang w:eastAsia="ja-JP"/>
        </w:rPr>
        <w:t xml:space="preserve">, with side edge/heel of </w:t>
      </w:r>
      <w:r w:rsidR="00735812">
        <w:rPr>
          <w:rFonts w:ascii="Arial Black" w:eastAsiaTheme="minorEastAsia" w:hAnsi="Arial Black"/>
          <w:lang w:eastAsia="ja-JP"/>
        </w:rPr>
        <w:t xml:space="preserve">foot/knee height) </w:t>
      </w:r>
    </w:p>
    <w:p w14:paraId="248FF167" w14:textId="77777777" w:rsidR="00B71FDC" w:rsidRPr="001B01C6" w:rsidRDefault="00735812" w:rsidP="009C63E6">
      <w:pPr>
        <w:widowControl w:val="0"/>
        <w:numPr>
          <w:ilvl w:val="0"/>
          <w:numId w:val="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Ura</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mawashigeri</w:t>
      </w:r>
      <w:proofErr w:type="spellEnd"/>
      <w:r>
        <w:rPr>
          <w:rFonts w:ascii="Arial Black" w:eastAsiaTheme="minorEastAsia" w:hAnsi="Arial Black"/>
          <w:lang w:eastAsia="ja-JP"/>
        </w:rPr>
        <w:t xml:space="preserve"> (Hook Kick) </w:t>
      </w:r>
    </w:p>
    <w:p w14:paraId="412CC300" w14:textId="77777777" w:rsidR="00B71FDC" w:rsidRDefault="00B71FDC" w:rsidP="009C63E6">
      <w:pPr>
        <w:widowControl w:val="0"/>
        <w:numPr>
          <w:ilvl w:val="0"/>
          <w:numId w:val="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466F6C">
        <w:rPr>
          <w:rFonts w:ascii="Arial Black" w:eastAsiaTheme="minorEastAsia" w:hAnsi="Arial Black"/>
          <w:lang w:eastAsia="ja-JP"/>
        </w:rPr>
        <w:t>Shuto</w:t>
      </w:r>
      <w:proofErr w:type="spellEnd"/>
      <w:r w:rsidRPr="00466F6C">
        <w:rPr>
          <w:rFonts w:ascii="Arial Black" w:eastAsiaTheme="minorEastAsia" w:hAnsi="Arial Black"/>
          <w:lang w:eastAsia="ja-JP"/>
        </w:rPr>
        <w:t xml:space="preserve"> </w:t>
      </w:r>
      <w:proofErr w:type="spellStart"/>
      <w:r w:rsidRPr="00466F6C">
        <w:rPr>
          <w:rFonts w:ascii="Arial Black" w:eastAsiaTheme="minorEastAsia" w:hAnsi="Arial Black"/>
          <w:lang w:eastAsia="ja-JP"/>
        </w:rPr>
        <w:t>uke</w:t>
      </w:r>
      <w:proofErr w:type="spellEnd"/>
      <w:r w:rsidRPr="00466F6C">
        <w:rPr>
          <w:rFonts w:ascii="Arial Black" w:eastAsiaTheme="minorEastAsia" w:hAnsi="Arial Black"/>
          <w:lang w:eastAsia="ja-JP"/>
        </w:rPr>
        <w:t xml:space="preserve"> Knife </w:t>
      </w:r>
      <w:r w:rsidR="001405C3">
        <w:rPr>
          <w:rFonts w:ascii="Arial Black" w:eastAsiaTheme="minorEastAsia" w:hAnsi="Arial Black"/>
          <w:lang w:eastAsia="ja-JP"/>
        </w:rPr>
        <w:t xml:space="preserve">hand block in long cat stance. </w:t>
      </w:r>
    </w:p>
    <w:p w14:paraId="2E757620" w14:textId="7238745E" w:rsidR="00406617" w:rsidRDefault="00406617" w:rsidP="009C63E6">
      <w:pPr>
        <w:widowControl w:val="0"/>
        <w:numPr>
          <w:ilvl w:val="0"/>
          <w:numId w:val="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Kazamizuki</w:t>
      </w:r>
      <w:proofErr w:type="spellEnd"/>
      <w:r>
        <w:rPr>
          <w:rFonts w:ascii="Arial Black" w:eastAsiaTheme="minorEastAsia" w:hAnsi="Arial Black"/>
          <w:lang w:eastAsia="ja-JP"/>
        </w:rPr>
        <w:t xml:space="preserve"> lunging snap punch with full pull back to hip</w:t>
      </w:r>
    </w:p>
    <w:p w14:paraId="093599E9" w14:textId="685E3CA2" w:rsidR="00F54F1E" w:rsidRPr="00466F6C" w:rsidRDefault="00F54F1E" w:rsidP="009C63E6">
      <w:pPr>
        <w:widowControl w:val="0"/>
        <w:numPr>
          <w:ilvl w:val="0"/>
          <w:numId w:val="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Ashi</w:t>
      </w:r>
      <w:proofErr w:type="spellEnd"/>
      <w:r>
        <w:rPr>
          <w:rFonts w:ascii="Arial Black" w:eastAsiaTheme="minorEastAsia" w:hAnsi="Arial Black"/>
          <w:lang w:eastAsia="ja-JP"/>
        </w:rPr>
        <w:t xml:space="preserve"> Bari Foot sweep</w:t>
      </w:r>
    </w:p>
    <w:p w14:paraId="6D41B4E2"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RENRAKU WAZA (Combination Techniques) </w:t>
      </w:r>
    </w:p>
    <w:p w14:paraId="0CC532CC" w14:textId="77777777" w:rsidR="00B71FDC" w:rsidRPr="001B01C6" w:rsidRDefault="00B71FDC" w:rsidP="009C63E6">
      <w:pPr>
        <w:widowControl w:val="0"/>
        <w:numPr>
          <w:ilvl w:val="0"/>
          <w:numId w:val="4"/>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Ashi-Barai</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w:t>
      </w:r>
      <w:r w:rsidR="001405C3">
        <w:rPr>
          <w:rFonts w:ascii="Arial Black" w:eastAsiaTheme="minorEastAsia" w:hAnsi="Arial Black"/>
          <w:lang w:eastAsia="ja-JP"/>
        </w:rPr>
        <w:t>Foot Sweep with reverse p</w:t>
      </w:r>
      <w:r w:rsidR="00735812">
        <w:rPr>
          <w:rFonts w:ascii="Arial Black" w:eastAsiaTheme="minorEastAsia" w:hAnsi="Arial Black"/>
          <w:lang w:eastAsia="ja-JP"/>
        </w:rPr>
        <w:t xml:space="preserve">unch) </w:t>
      </w:r>
    </w:p>
    <w:p w14:paraId="51EB92BF" w14:textId="77777777" w:rsidR="00B71FDC" w:rsidRPr="001B01C6" w:rsidRDefault="00B71FDC" w:rsidP="009C63E6">
      <w:pPr>
        <w:widowControl w:val="0"/>
        <w:numPr>
          <w:ilvl w:val="0"/>
          <w:numId w:val="4"/>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Mawashigeri</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(Front thrust Kick, </w:t>
      </w:r>
      <w:r w:rsidR="00735812">
        <w:rPr>
          <w:rFonts w:ascii="Arial Black" w:eastAsiaTheme="minorEastAsia" w:hAnsi="Arial Black"/>
          <w:lang w:eastAsia="ja-JP"/>
        </w:rPr>
        <w:t>Roundhouse Kick then</w:t>
      </w:r>
      <w:r w:rsidR="001405C3">
        <w:rPr>
          <w:rFonts w:ascii="Arial Black" w:eastAsiaTheme="minorEastAsia" w:hAnsi="Arial Black"/>
          <w:lang w:eastAsia="ja-JP"/>
        </w:rPr>
        <w:t xml:space="preserve"> reverse punch</w:t>
      </w:r>
      <w:r w:rsidR="00735812">
        <w:rPr>
          <w:rFonts w:ascii="Arial Black" w:eastAsiaTheme="minorEastAsia" w:hAnsi="Arial Black"/>
          <w:lang w:eastAsia="ja-JP"/>
        </w:rPr>
        <w:t xml:space="preserve"> </w:t>
      </w:r>
    </w:p>
    <w:p w14:paraId="55699D26" w14:textId="1C2A59AE" w:rsidR="002B6D05" w:rsidRDefault="005B7765" w:rsidP="002B6D05">
      <w:pPr>
        <w:widowControl w:val="0"/>
        <w:numPr>
          <w:ilvl w:val="0"/>
          <w:numId w:val="4"/>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Maegeri</w:t>
      </w:r>
      <w:proofErr w:type="spellEnd"/>
      <w:r>
        <w:rPr>
          <w:rFonts w:ascii="Arial Black" w:eastAsiaTheme="minorEastAsia" w:hAnsi="Arial Black"/>
          <w:lang w:eastAsia="ja-JP"/>
        </w:rPr>
        <w:t xml:space="preserve"> </w:t>
      </w:r>
      <w:proofErr w:type="spellStart"/>
      <w:r w:rsidR="006E58D4" w:rsidRPr="001B01C6">
        <w:rPr>
          <w:rFonts w:ascii="Arial Black" w:eastAsiaTheme="minorEastAsia" w:hAnsi="Arial Black"/>
          <w:lang w:eastAsia="ja-JP"/>
        </w:rPr>
        <w:t>Zenshenite</w:t>
      </w:r>
      <w:proofErr w:type="spellEnd"/>
      <w:r w:rsidR="006E58D4" w:rsidRPr="001B01C6">
        <w:rPr>
          <w:rFonts w:ascii="Arial Black" w:eastAsiaTheme="minorEastAsia" w:hAnsi="Arial Black"/>
          <w:lang w:eastAsia="ja-JP"/>
        </w:rPr>
        <w:t xml:space="preserve"> </w:t>
      </w:r>
      <w:proofErr w:type="spellStart"/>
      <w:r w:rsidR="006E58D4" w:rsidRPr="001B01C6">
        <w:rPr>
          <w:rFonts w:ascii="Arial Black" w:eastAsiaTheme="minorEastAsia" w:hAnsi="Arial Black"/>
          <w:lang w:eastAsia="ja-JP"/>
        </w:rPr>
        <w:t>Jodan</w:t>
      </w:r>
      <w:proofErr w:type="spellEnd"/>
      <w:r w:rsidR="006E58D4" w:rsidRPr="001B01C6">
        <w:rPr>
          <w:rFonts w:ascii="Arial Black" w:eastAsiaTheme="minorEastAsia" w:hAnsi="Arial Black"/>
          <w:lang w:eastAsia="ja-JP"/>
        </w:rPr>
        <w:t xml:space="preserve"> </w:t>
      </w:r>
      <w:proofErr w:type="spellStart"/>
      <w:r w:rsidR="006E58D4" w:rsidRPr="001B01C6">
        <w:rPr>
          <w:rFonts w:ascii="Arial Black" w:eastAsiaTheme="minorEastAsia" w:hAnsi="Arial Black"/>
          <w:lang w:eastAsia="ja-JP"/>
        </w:rPr>
        <w:t>c</w:t>
      </w:r>
      <w:r w:rsidR="00494797">
        <w:rPr>
          <w:rFonts w:ascii="Arial Black" w:eastAsiaTheme="minorEastAsia" w:hAnsi="Arial Black"/>
          <w:lang w:eastAsia="ja-JP"/>
        </w:rPr>
        <w:t>huden</w:t>
      </w:r>
      <w:proofErr w:type="spellEnd"/>
      <w:r w:rsidR="00494797">
        <w:rPr>
          <w:rFonts w:ascii="Arial Black" w:eastAsiaTheme="minorEastAsia" w:hAnsi="Arial Black"/>
          <w:lang w:eastAsia="ja-JP"/>
        </w:rPr>
        <w:t xml:space="preserve"> </w:t>
      </w:r>
      <w:proofErr w:type="spellStart"/>
      <w:proofErr w:type="gramStart"/>
      <w:r w:rsidR="00494797">
        <w:rPr>
          <w:rFonts w:ascii="Arial Black" w:eastAsiaTheme="minorEastAsia" w:hAnsi="Arial Black"/>
          <w:lang w:eastAsia="ja-JP"/>
        </w:rPr>
        <w:t>renzuki</w:t>
      </w:r>
      <w:proofErr w:type="spellEnd"/>
      <w:r w:rsidR="00494797">
        <w:rPr>
          <w:rFonts w:ascii="Arial Black" w:eastAsiaTheme="minorEastAsia" w:hAnsi="Arial Black"/>
          <w:lang w:eastAsia="ja-JP"/>
        </w:rPr>
        <w:t xml:space="preserve"> </w:t>
      </w:r>
      <w:r w:rsidR="00B71FDC" w:rsidRPr="001B01C6">
        <w:rPr>
          <w:rFonts w:ascii="Arial Black" w:eastAsiaTheme="minorEastAsia" w:hAnsi="Arial Black"/>
          <w:lang w:eastAsia="ja-JP"/>
        </w:rPr>
        <w:t xml:space="preserve"> </w:t>
      </w:r>
      <w:r>
        <w:rPr>
          <w:rFonts w:ascii="Arial Black" w:eastAsiaTheme="minorEastAsia" w:hAnsi="Arial Black"/>
          <w:lang w:eastAsia="ja-JP"/>
        </w:rPr>
        <w:t>Front</w:t>
      </w:r>
      <w:proofErr w:type="gramEnd"/>
      <w:r>
        <w:rPr>
          <w:rFonts w:ascii="Arial Black" w:eastAsiaTheme="minorEastAsia" w:hAnsi="Arial Black"/>
          <w:lang w:eastAsia="ja-JP"/>
        </w:rPr>
        <w:t xml:space="preserve"> kick double punch</w:t>
      </w:r>
    </w:p>
    <w:p w14:paraId="4D0C48EB" w14:textId="588D42A3" w:rsidR="00250D19" w:rsidRPr="00406617" w:rsidRDefault="00406617" w:rsidP="009C63E6">
      <w:pPr>
        <w:widowControl w:val="0"/>
        <w:numPr>
          <w:ilvl w:val="0"/>
          <w:numId w:val="4"/>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cs="Times"/>
          <w:lang w:eastAsia="ja-JP"/>
        </w:rPr>
        <w:t>Zenshenite</w:t>
      </w:r>
      <w:proofErr w:type="spellEnd"/>
      <w:r>
        <w:rPr>
          <w:rFonts w:ascii="Arial Black" w:eastAsiaTheme="minorEastAsia" w:hAnsi="Arial Black" w:cs="Times"/>
          <w:lang w:eastAsia="ja-JP"/>
        </w:rPr>
        <w:t xml:space="preserve"> </w:t>
      </w:r>
      <w:proofErr w:type="spellStart"/>
      <w:r>
        <w:rPr>
          <w:rFonts w:ascii="Arial Black" w:eastAsiaTheme="minorEastAsia" w:hAnsi="Arial Black" w:cs="Times"/>
          <w:lang w:eastAsia="ja-JP"/>
        </w:rPr>
        <w:t>Jodan</w:t>
      </w:r>
      <w:proofErr w:type="spellEnd"/>
      <w:r>
        <w:rPr>
          <w:rFonts w:ascii="Arial Black" w:eastAsiaTheme="minorEastAsia" w:hAnsi="Arial Black" w:cs="Times"/>
          <w:lang w:eastAsia="ja-JP"/>
        </w:rPr>
        <w:t xml:space="preserve"> </w:t>
      </w:r>
      <w:proofErr w:type="spellStart"/>
      <w:r>
        <w:rPr>
          <w:rFonts w:ascii="Arial Black" w:eastAsiaTheme="minorEastAsia" w:hAnsi="Arial Black" w:cs="Times"/>
          <w:lang w:eastAsia="ja-JP"/>
        </w:rPr>
        <w:t>Gyakazuki</w:t>
      </w:r>
      <w:proofErr w:type="spellEnd"/>
      <w:r>
        <w:rPr>
          <w:rFonts w:ascii="Arial Black" w:eastAsiaTheme="minorEastAsia" w:hAnsi="Arial Black" w:cs="Times"/>
          <w:lang w:eastAsia="ja-JP"/>
        </w:rPr>
        <w:t xml:space="preserve"> </w:t>
      </w:r>
      <w:proofErr w:type="spellStart"/>
      <w:r>
        <w:rPr>
          <w:rFonts w:ascii="Arial Black" w:eastAsiaTheme="minorEastAsia" w:hAnsi="Arial Black" w:cs="Times"/>
          <w:lang w:eastAsia="ja-JP"/>
        </w:rPr>
        <w:t>jodan</w:t>
      </w:r>
      <w:proofErr w:type="spellEnd"/>
      <w:r>
        <w:rPr>
          <w:rFonts w:ascii="Arial Black" w:eastAsiaTheme="minorEastAsia" w:hAnsi="Arial Black" w:cs="Times"/>
          <w:lang w:eastAsia="ja-JP"/>
        </w:rPr>
        <w:t xml:space="preserve"> (Over the top double punch (Dynamic)</w:t>
      </w:r>
    </w:p>
    <w:p w14:paraId="6B56457F" w14:textId="19DC8917" w:rsidR="00B71FDC" w:rsidRDefault="00B71FDC"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cs="Times"/>
          <w:lang w:eastAsia="ja-JP"/>
        </w:rPr>
        <w:t xml:space="preserve">KATA (Form Demonstration) PINAN NIDAN </w:t>
      </w:r>
      <w:r w:rsidRPr="001B01C6">
        <w:rPr>
          <w:rFonts w:ascii="Arial Black" w:eastAsiaTheme="minorEastAsia" w:hAnsi="Arial Black"/>
          <w:lang w:eastAsia="ja-JP"/>
        </w:rPr>
        <w:t xml:space="preserve">– Starting sequence only for STRIPE </w:t>
      </w:r>
      <w:r w:rsidRPr="001B01C6">
        <w:rPr>
          <w:rFonts w:ascii="Arial Black" w:eastAsiaTheme="minorEastAsia" w:hAnsi="Arial Black" w:cs="Times"/>
          <w:lang w:eastAsia="ja-JP"/>
        </w:rPr>
        <w:t xml:space="preserve">For Full Belt </w:t>
      </w:r>
      <w:r w:rsidRPr="001B01C6">
        <w:rPr>
          <w:rFonts w:ascii="Arial Black" w:eastAsiaTheme="minorEastAsia" w:hAnsi="Arial Black"/>
          <w:lang w:eastAsia="ja-JP"/>
        </w:rPr>
        <w:t xml:space="preserve">- Full Kata to a reasonable </w:t>
      </w:r>
      <w:proofErr w:type="gramStart"/>
      <w:r w:rsidRPr="001B01C6">
        <w:rPr>
          <w:rFonts w:ascii="Arial Black" w:eastAsiaTheme="minorEastAsia" w:hAnsi="Arial Black"/>
          <w:lang w:eastAsia="ja-JP"/>
        </w:rPr>
        <w:t xml:space="preserve">standard </w:t>
      </w:r>
      <w:r w:rsidR="00E04D34">
        <w:rPr>
          <w:rFonts w:ascii="Arial Black" w:eastAsiaTheme="minorEastAsia" w:hAnsi="Arial Black"/>
          <w:lang w:eastAsia="ja-JP"/>
        </w:rPr>
        <w:t>.</w:t>
      </w:r>
      <w:proofErr w:type="gramEnd"/>
    </w:p>
    <w:p w14:paraId="2B0E67FA" w14:textId="19EDD6DD" w:rsidR="00E04D34" w:rsidRPr="000714B1" w:rsidRDefault="00E04D34" w:rsidP="009C63E6">
      <w:pPr>
        <w:widowControl w:val="0"/>
        <w:autoSpaceDE w:val="0"/>
        <w:autoSpaceDN w:val="0"/>
        <w:adjustRightInd w:val="0"/>
        <w:spacing w:after="200"/>
        <w:jc w:val="both"/>
        <w:rPr>
          <w:rFonts w:ascii="Arial Black" w:eastAsiaTheme="minorEastAsia" w:hAnsi="Arial Black"/>
          <w:lang w:eastAsia="ja-JP"/>
        </w:rPr>
      </w:pPr>
    </w:p>
    <w:p w14:paraId="67B50914" w14:textId="6996EDF4" w:rsidR="00B71FDC" w:rsidRDefault="00406617"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PADWORK</w:t>
      </w:r>
    </w:p>
    <w:p w14:paraId="7B7C4603" w14:textId="4035975D" w:rsidR="00406617" w:rsidRPr="00406617" w:rsidRDefault="00406617" w:rsidP="00406617">
      <w:pPr>
        <w:pStyle w:val="ListParagraph"/>
        <w:widowControl w:val="0"/>
        <w:numPr>
          <w:ilvl w:val="0"/>
          <w:numId w:val="27"/>
        </w:numPr>
        <w:autoSpaceDE w:val="0"/>
        <w:autoSpaceDN w:val="0"/>
        <w:adjustRightInd w:val="0"/>
        <w:spacing w:after="200"/>
        <w:jc w:val="both"/>
        <w:rPr>
          <w:rFonts w:ascii="Arial Black" w:eastAsiaTheme="minorEastAsia" w:hAnsi="Arial Black" w:cs="Times"/>
          <w:lang w:eastAsia="ja-JP"/>
        </w:rPr>
      </w:pPr>
      <w:proofErr w:type="spellStart"/>
      <w:r w:rsidRPr="00406617">
        <w:rPr>
          <w:rFonts w:ascii="Arial Black" w:eastAsiaTheme="minorEastAsia" w:hAnsi="Arial Black" w:cs="Times"/>
          <w:lang w:eastAsia="ja-JP"/>
        </w:rPr>
        <w:t>Gyakazuki</w:t>
      </w:r>
      <w:proofErr w:type="spellEnd"/>
    </w:p>
    <w:p w14:paraId="28542C56" w14:textId="22B9F723" w:rsidR="00406617" w:rsidRDefault="00406617" w:rsidP="00406617">
      <w:pPr>
        <w:pStyle w:val="ListParagraph"/>
        <w:widowControl w:val="0"/>
        <w:numPr>
          <w:ilvl w:val="0"/>
          <w:numId w:val="27"/>
        </w:numPr>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Double punch</w:t>
      </w:r>
    </w:p>
    <w:p w14:paraId="0D3AC591" w14:textId="74E86B31" w:rsidR="00406617" w:rsidRDefault="00406617" w:rsidP="00406617">
      <w:pPr>
        <w:pStyle w:val="ListParagraph"/>
        <w:widowControl w:val="0"/>
        <w:numPr>
          <w:ilvl w:val="0"/>
          <w:numId w:val="27"/>
        </w:numPr>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Front kick</w:t>
      </w:r>
    </w:p>
    <w:p w14:paraId="534ABAAD" w14:textId="2AFC4A22" w:rsidR="00406617" w:rsidRDefault="00406617" w:rsidP="00406617">
      <w:pPr>
        <w:pStyle w:val="ListParagraph"/>
        <w:widowControl w:val="0"/>
        <w:numPr>
          <w:ilvl w:val="0"/>
          <w:numId w:val="27"/>
        </w:numPr>
        <w:autoSpaceDE w:val="0"/>
        <w:autoSpaceDN w:val="0"/>
        <w:adjustRightInd w:val="0"/>
        <w:spacing w:after="200"/>
        <w:jc w:val="both"/>
        <w:rPr>
          <w:rFonts w:ascii="Arial Black" w:eastAsiaTheme="minorEastAsia" w:hAnsi="Arial Black" w:cs="Times"/>
          <w:lang w:eastAsia="ja-JP"/>
        </w:rPr>
      </w:pPr>
      <w:proofErr w:type="spellStart"/>
      <w:r>
        <w:rPr>
          <w:rFonts w:ascii="Arial Black" w:eastAsiaTheme="minorEastAsia" w:hAnsi="Arial Black" w:cs="Times"/>
          <w:lang w:eastAsia="ja-JP"/>
        </w:rPr>
        <w:t>Mawashigeri</w:t>
      </w:r>
      <w:proofErr w:type="spellEnd"/>
    </w:p>
    <w:p w14:paraId="136529AB" w14:textId="5458A364" w:rsidR="00406617" w:rsidRPr="00406617" w:rsidRDefault="00406617" w:rsidP="00406617">
      <w:pPr>
        <w:pStyle w:val="ListParagraph"/>
        <w:widowControl w:val="0"/>
        <w:numPr>
          <w:ilvl w:val="0"/>
          <w:numId w:val="27"/>
        </w:numPr>
        <w:autoSpaceDE w:val="0"/>
        <w:autoSpaceDN w:val="0"/>
        <w:adjustRightInd w:val="0"/>
        <w:spacing w:after="200"/>
        <w:jc w:val="both"/>
        <w:rPr>
          <w:rFonts w:ascii="Arial Black" w:eastAsiaTheme="minorEastAsia" w:hAnsi="Arial Black" w:cs="Times"/>
          <w:lang w:eastAsia="ja-JP"/>
        </w:rPr>
      </w:pPr>
      <w:proofErr w:type="spellStart"/>
      <w:r>
        <w:rPr>
          <w:rFonts w:ascii="Arial Black" w:eastAsiaTheme="minorEastAsia" w:hAnsi="Arial Black" w:cs="Times"/>
          <w:lang w:eastAsia="ja-JP"/>
        </w:rPr>
        <w:t>Ura</w:t>
      </w:r>
      <w:proofErr w:type="spellEnd"/>
      <w:r>
        <w:rPr>
          <w:rFonts w:ascii="Arial Black" w:eastAsiaTheme="minorEastAsia" w:hAnsi="Arial Black" w:cs="Times"/>
          <w:lang w:eastAsia="ja-JP"/>
        </w:rPr>
        <w:t xml:space="preserve"> into focus mitt</w:t>
      </w:r>
      <w:r w:rsidR="000714B1">
        <w:rPr>
          <w:rFonts w:ascii="Arial Black" w:eastAsiaTheme="minorEastAsia" w:hAnsi="Arial Black" w:cs="Times"/>
          <w:lang w:eastAsia="ja-JP"/>
        </w:rPr>
        <w:t xml:space="preserve"> or paddle target</w:t>
      </w:r>
    </w:p>
    <w:p w14:paraId="44AE7474" w14:textId="67811BA0" w:rsidR="00487225"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Light Sparring in pairs </w:t>
      </w:r>
      <w:r w:rsidRPr="001B01C6">
        <w:rPr>
          <w:rFonts w:ascii="Arial Black" w:eastAsiaTheme="minorEastAsia" w:hAnsi="Arial Black"/>
          <w:lang w:eastAsia="ja-JP"/>
        </w:rPr>
        <w:t xml:space="preserve"> – </w:t>
      </w:r>
      <w:r w:rsidRPr="001B01C6">
        <w:rPr>
          <w:rFonts w:ascii="Arial Black" w:eastAsiaTheme="minorEastAsia" w:hAnsi="Arial Black" w:cs="Times"/>
          <w:lang w:eastAsia="ja-JP"/>
        </w:rPr>
        <w:t xml:space="preserve">Competition Hand Pads &amp; Gum Shields are required </w:t>
      </w:r>
      <w:r w:rsidRPr="001B01C6">
        <w:rPr>
          <w:rFonts w:ascii="Arial Black" w:eastAsiaTheme="minorEastAsia" w:hAnsi="Arial Black"/>
          <w:lang w:eastAsia="ja-JP"/>
        </w:rPr>
        <w:t xml:space="preserve">- show karate techniques to a reasonable standard </w:t>
      </w:r>
      <w:r w:rsidRPr="001B01C6">
        <w:rPr>
          <w:rFonts w:ascii="Arial Black" w:eastAsiaTheme="minorEastAsia" w:hAnsi="Arial Black"/>
          <w:lang w:eastAsia="ja-JP"/>
        </w:rPr>
        <w:lastRenderedPageBreak/>
        <w:t xml:space="preserve">displaying positive mental attitude and application </w:t>
      </w:r>
    </w:p>
    <w:p w14:paraId="37E8C235" w14:textId="77777777" w:rsidR="00487225" w:rsidRPr="001B01C6" w:rsidRDefault="00487225" w:rsidP="009C63E6">
      <w:pPr>
        <w:widowControl w:val="0"/>
        <w:autoSpaceDE w:val="0"/>
        <w:autoSpaceDN w:val="0"/>
        <w:adjustRightInd w:val="0"/>
        <w:spacing w:after="200"/>
        <w:jc w:val="both"/>
        <w:rPr>
          <w:rFonts w:ascii="Arial Black" w:eastAsiaTheme="minorEastAsia" w:hAnsi="Arial Black" w:cs="Times"/>
          <w:lang w:eastAsia="ja-JP"/>
        </w:rPr>
      </w:pPr>
    </w:p>
    <w:p w14:paraId="60148A14" w14:textId="77777777" w:rsidR="00B71FDC" w:rsidRPr="00F74D30" w:rsidRDefault="00B71FDC" w:rsidP="009C63E6">
      <w:pPr>
        <w:widowControl w:val="0"/>
        <w:autoSpaceDE w:val="0"/>
        <w:autoSpaceDN w:val="0"/>
        <w:adjustRightInd w:val="0"/>
        <w:spacing w:after="200"/>
        <w:jc w:val="both"/>
        <w:rPr>
          <w:rFonts w:ascii="Arial Black" w:eastAsiaTheme="minorEastAsia" w:hAnsi="Arial Black" w:cs="Times"/>
          <w:color w:val="008000"/>
          <w:lang w:eastAsia="ja-JP"/>
        </w:rPr>
      </w:pPr>
      <w:r w:rsidRPr="00F74D30">
        <w:rPr>
          <w:rFonts w:ascii="Arial Black" w:eastAsiaTheme="minorEastAsia" w:hAnsi="Arial Black" w:cs="Times"/>
          <w:color w:val="008000"/>
          <w:lang w:eastAsia="ja-JP"/>
        </w:rPr>
        <w:t xml:space="preserve">GREEN BELT (6th KYU) - STRIPE &amp; FULL BELT </w:t>
      </w:r>
      <w:r w:rsidRPr="00F74D30">
        <w:rPr>
          <w:rFonts w:ascii="Arial Black" w:eastAsiaTheme="minorEastAsia" w:hAnsi="Arial Black"/>
          <w:color w:val="008000"/>
          <w:lang w:eastAsia="ja-JP"/>
        </w:rPr>
        <w:t xml:space="preserve"> </w:t>
      </w:r>
    </w:p>
    <w:p w14:paraId="0F021110"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KIHON, TSUKI &amp; KERI (Basic Techniques) </w:t>
      </w:r>
    </w:p>
    <w:p w14:paraId="5D554696" w14:textId="77777777" w:rsidR="00B71FDC" w:rsidRPr="001B01C6" w:rsidRDefault="00B71FDC" w:rsidP="009C63E6">
      <w:pPr>
        <w:widowControl w:val="0"/>
        <w:numPr>
          <w:ilvl w:val="0"/>
          <w:numId w:val="5"/>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Kette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Junzuki</w:t>
      </w:r>
      <w:proofErr w:type="spellEnd"/>
      <w:r w:rsidRPr="001B01C6">
        <w:rPr>
          <w:rFonts w:ascii="Arial Black" w:eastAsiaTheme="minorEastAsia" w:hAnsi="Arial Black"/>
          <w:lang w:eastAsia="ja-JP"/>
        </w:rPr>
        <w:t xml:space="preserve"> (Front kick, with Lunge Punch to m</w:t>
      </w:r>
      <w:r w:rsidR="002B6D05">
        <w:rPr>
          <w:rFonts w:ascii="Arial Black" w:eastAsiaTheme="minorEastAsia" w:hAnsi="Arial Black"/>
          <w:lang w:eastAsia="ja-JP"/>
        </w:rPr>
        <w:t xml:space="preserve">iddle area) </w:t>
      </w:r>
    </w:p>
    <w:p w14:paraId="28CE30CE" w14:textId="79D96C6B" w:rsidR="0065462B" w:rsidRPr="0065462B" w:rsidRDefault="00B71FDC" w:rsidP="0065462B">
      <w:pPr>
        <w:widowControl w:val="0"/>
        <w:numPr>
          <w:ilvl w:val="0"/>
          <w:numId w:val="5"/>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Kette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(Front kick, with</w:t>
      </w:r>
      <w:r w:rsidR="002B6D05">
        <w:rPr>
          <w:rFonts w:ascii="Arial Black" w:eastAsiaTheme="minorEastAsia" w:hAnsi="Arial Black"/>
          <w:lang w:eastAsia="ja-JP"/>
        </w:rPr>
        <w:t xml:space="preserve"> Reverse Punch to middle area) </w:t>
      </w:r>
      <w:bookmarkStart w:id="0" w:name="_GoBack"/>
      <w:bookmarkEnd w:id="0"/>
    </w:p>
    <w:p w14:paraId="2EFD068A" w14:textId="622D146E" w:rsidR="00B71FDC" w:rsidRPr="001B01C6" w:rsidRDefault="00290F2E" w:rsidP="009C63E6">
      <w:pPr>
        <w:widowControl w:val="0"/>
        <w:numPr>
          <w:ilvl w:val="0"/>
          <w:numId w:val="5"/>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Kazamizuki</w:t>
      </w:r>
      <w:proofErr w:type="spellEnd"/>
      <w:r w:rsidR="00B71FDC" w:rsidRPr="001B01C6">
        <w:rPr>
          <w:rFonts w:ascii="Arial Black" w:eastAsiaTheme="minorEastAsia" w:hAnsi="Arial Black"/>
          <w:lang w:eastAsia="ja-JP"/>
        </w:rPr>
        <w:t xml:space="preserve"> (Front hand</w:t>
      </w:r>
      <w:r>
        <w:rPr>
          <w:rFonts w:ascii="Arial Black" w:eastAsiaTheme="minorEastAsia" w:hAnsi="Arial Black"/>
          <w:lang w:eastAsia="ja-JP"/>
        </w:rPr>
        <w:t xml:space="preserve"> lunging Snap Punch from with full pull back to the hip</w:t>
      </w:r>
      <w:r w:rsidR="002B6D05">
        <w:rPr>
          <w:rFonts w:ascii="Arial Black" w:eastAsiaTheme="minorEastAsia" w:hAnsi="Arial Black"/>
          <w:lang w:eastAsia="ja-JP"/>
        </w:rPr>
        <w:t xml:space="preserve"> </w:t>
      </w:r>
    </w:p>
    <w:p w14:paraId="3BF0ABDB" w14:textId="767599CC" w:rsidR="00B71FDC" w:rsidRPr="001B01C6" w:rsidRDefault="00290F2E" w:rsidP="009C63E6">
      <w:pPr>
        <w:widowControl w:val="0"/>
        <w:numPr>
          <w:ilvl w:val="0"/>
          <w:numId w:val="5"/>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Shuto</w:t>
      </w:r>
      <w:proofErr w:type="spellEnd"/>
      <w:r>
        <w:rPr>
          <w:rFonts w:ascii="Arial Black" w:eastAsiaTheme="minorEastAsia" w:hAnsi="Arial Black"/>
          <w:lang w:eastAsia="ja-JP"/>
        </w:rPr>
        <w:t xml:space="preserve"> and </w:t>
      </w:r>
      <w:r w:rsidR="00B71FDC" w:rsidRPr="00466F6C">
        <w:rPr>
          <w:rFonts w:ascii="Arial Black" w:eastAsiaTheme="minorEastAsia" w:hAnsi="Arial Black"/>
          <w:lang w:eastAsia="ja-JP"/>
        </w:rPr>
        <w:t xml:space="preserve">Soto </w:t>
      </w:r>
      <w:proofErr w:type="spellStart"/>
      <w:r w:rsidR="00B71FDC" w:rsidRPr="00466F6C">
        <w:rPr>
          <w:rFonts w:ascii="Arial Black" w:eastAsiaTheme="minorEastAsia" w:hAnsi="Arial Black"/>
          <w:lang w:eastAsia="ja-JP"/>
        </w:rPr>
        <w:t>Uke</w:t>
      </w:r>
      <w:proofErr w:type="spellEnd"/>
      <w:r w:rsidR="00B71FDC" w:rsidRPr="00466F6C">
        <w:rPr>
          <w:rFonts w:ascii="Arial Black" w:eastAsiaTheme="minorEastAsia" w:hAnsi="Arial Black"/>
          <w:lang w:eastAsia="ja-JP"/>
        </w:rPr>
        <w:t xml:space="preserve"> (Outer Forearm Block in Long Cat Stance) – to m</w:t>
      </w:r>
      <w:r w:rsidR="001405C3">
        <w:rPr>
          <w:rFonts w:ascii="Arial Black" w:eastAsiaTheme="minorEastAsia" w:hAnsi="Arial Black"/>
          <w:lang w:eastAsia="ja-JP"/>
        </w:rPr>
        <w:t xml:space="preserve">inimum standard </w:t>
      </w:r>
      <w:r w:rsidR="002B6D05">
        <w:rPr>
          <w:rFonts w:ascii="Arial Black" w:eastAsiaTheme="minorEastAsia" w:hAnsi="Arial Black"/>
          <w:lang w:eastAsia="ja-JP"/>
        </w:rPr>
        <w:t xml:space="preserve"> </w:t>
      </w:r>
    </w:p>
    <w:p w14:paraId="1AFDD497" w14:textId="77777777" w:rsidR="00B71FDC" w:rsidRPr="001B01C6" w:rsidRDefault="00B71FDC" w:rsidP="009C63E6">
      <w:pPr>
        <w:widowControl w:val="0"/>
        <w:numPr>
          <w:ilvl w:val="0"/>
          <w:numId w:val="5"/>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Ura</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Mawashigeri</w:t>
      </w:r>
      <w:proofErr w:type="spellEnd"/>
      <w:r w:rsidRPr="001B01C6">
        <w:rPr>
          <w:rFonts w:ascii="Arial Black" w:eastAsiaTheme="minorEastAsia" w:hAnsi="Arial Black"/>
          <w:lang w:eastAsia="ja-JP"/>
        </w:rPr>
        <w:t xml:space="preserve"> (Reverse Roundhouse/hook Kick with bo</w:t>
      </w:r>
      <w:r w:rsidR="002B6D05">
        <w:rPr>
          <w:rFonts w:ascii="Arial Black" w:eastAsiaTheme="minorEastAsia" w:hAnsi="Arial Black"/>
          <w:lang w:eastAsia="ja-JP"/>
        </w:rPr>
        <w:t xml:space="preserve">ttom of foot/instep straight) </w:t>
      </w:r>
    </w:p>
    <w:p w14:paraId="16D16B24" w14:textId="77777777" w:rsidR="00B71FDC" w:rsidRPr="001B01C6" w:rsidRDefault="00B71FDC" w:rsidP="009C63E6">
      <w:pPr>
        <w:widowControl w:val="0"/>
        <w:numPr>
          <w:ilvl w:val="0"/>
          <w:numId w:val="5"/>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Surikomi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Mawashigeri</w:t>
      </w:r>
      <w:proofErr w:type="spellEnd"/>
      <w:r w:rsidRPr="001B01C6">
        <w:rPr>
          <w:rFonts w:ascii="Arial Black" w:eastAsiaTheme="minorEastAsia" w:hAnsi="Arial Black"/>
          <w:lang w:eastAsia="ja-JP"/>
        </w:rPr>
        <w:t xml:space="preserve"> (One step Roundhouse Kick to knee/middle area, with instep) </w:t>
      </w:r>
    </w:p>
    <w:p w14:paraId="1003347C" w14:textId="77777777" w:rsidR="00290F2E" w:rsidRDefault="00290F2E" w:rsidP="00F72B97">
      <w:pPr>
        <w:widowControl w:val="0"/>
        <w:tabs>
          <w:tab w:val="left" w:pos="220"/>
          <w:tab w:val="left" w:pos="720"/>
        </w:tabs>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7.Surikomi </w:t>
      </w:r>
      <w:proofErr w:type="spellStart"/>
      <w:r>
        <w:rPr>
          <w:rFonts w:ascii="Arial Black" w:eastAsiaTheme="minorEastAsia" w:hAnsi="Arial Black"/>
          <w:lang w:eastAsia="ja-JP"/>
        </w:rPr>
        <w:t>Sokuto</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geri</w:t>
      </w:r>
      <w:proofErr w:type="spellEnd"/>
      <w:r>
        <w:rPr>
          <w:rFonts w:ascii="Arial Black" w:eastAsiaTheme="minorEastAsia" w:hAnsi="Arial Black"/>
          <w:lang w:eastAsia="ja-JP"/>
        </w:rPr>
        <w:t xml:space="preserve"> </w:t>
      </w:r>
      <w:proofErr w:type="gramStart"/>
      <w:r>
        <w:rPr>
          <w:rFonts w:ascii="Arial Black" w:eastAsiaTheme="minorEastAsia" w:hAnsi="Arial Black"/>
          <w:lang w:eastAsia="ja-JP"/>
        </w:rPr>
        <w:t>one step</w:t>
      </w:r>
      <w:proofErr w:type="gramEnd"/>
      <w:r>
        <w:rPr>
          <w:rFonts w:ascii="Arial Black" w:eastAsiaTheme="minorEastAsia" w:hAnsi="Arial Black"/>
          <w:lang w:eastAsia="ja-JP"/>
        </w:rPr>
        <w:t xml:space="preserve"> side thrust kick.</w:t>
      </w:r>
    </w:p>
    <w:p w14:paraId="6A7460BF" w14:textId="7F3AA52F" w:rsidR="00F72B97" w:rsidRDefault="00F72B97" w:rsidP="00F72B97">
      <w:pPr>
        <w:widowControl w:val="0"/>
        <w:tabs>
          <w:tab w:val="left" w:pos="220"/>
          <w:tab w:val="left" w:pos="720"/>
        </w:tabs>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8. </w:t>
      </w:r>
      <w:proofErr w:type="spellStart"/>
      <w:r>
        <w:rPr>
          <w:rFonts w:ascii="Arial Black" w:eastAsiaTheme="minorEastAsia" w:hAnsi="Arial Black"/>
          <w:lang w:eastAsia="ja-JP"/>
        </w:rPr>
        <w:t>Hiza</w:t>
      </w:r>
      <w:proofErr w:type="spellEnd"/>
      <w:r>
        <w:rPr>
          <w:rFonts w:ascii="Arial Black" w:eastAsiaTheme="minorEastAsia" w:hAnsi="Arial Black"/>
          <w:lang w:eastAsia="ja-JP"/>
        </w:rPr>
        <w:t xml:space="preserve"> Geri Knee strike</w:t>
      </w:r>
      <w:r w:rsidR="0097361F">
        <w:rPr>
          <w:rFonts w:ascii="Arial Black" w:eastAsiaTheme="minorEastAsia" w:hAnsi="Arial Black"/>
          <w:lang w:eastAsia="ja-JP"/>
        </w:rPr>
        <w:t xml:space="preserve">  (Into own Hand)</w:t>
      </w:r>
    </w:p>
    <w:p w14:paraId="0DB0751A" w14:textId="02077E2A" w:rsidR="00F72B97" w:rsidRDefault="00F72B97" w:rsidP="00F72B97">
      <w:pPr>
        <w:widowControl w:val="0"/>
        <w:tabs>
          <w:tab w:val="left" w:pos="220"/>
          <w:tab w:val="left" w:pos="720"/>
        </w:tabs>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9. </w:t>
      </w:r>
      <w:proofErr w:type="spellStart"/>
      <w:r>
        <w:rPr>
          <w:rFonts w:ascii="Arial Black" w:eastAsiaTheme="minorEastAsia" w:hAnsi="Arial Black"/>
          <w:lang w:eastAsia="ja-JP"/>
        </w:rPr>
        <w:t>Empi</w:t>
      </w:r>
      <w:proofErr w:type="spellEnd"/>
      <w:r>
        <w:rPr>
          <w:rFonts w:ascii="Arial Black" w:eastAsiaTheme="minorEastAsia" w:hAnsi="Arial Black"/>
          <w:lang w:eastAsia="ja-JP"/>
        </w:rPr>
        <w:t xml:space="preserve"> Elbow Strike</w:t>
      </w:r>
      <w:r w:rsidR="0097361F">
        <w:rPr>
          <w:rFonts w:ascii="Arial Black" w:eastAsiaTheme="minorEastAsia" w:hAnsi="Arial Black"/>
          <w:lang w:eastAsia="ja-JP"/>
        </w:rPr>
        <w:t xml:space="preserve"> (Demonstrated stepping forward into own hand)</w:t>
      </w:r>
    </w:p>
    <w:p w14:paraId="3940150D" w14:textId="77777777" w:rsidR="00F72B97" w:rsidRDefault="00F72B97" w:rsidP="00290F2E">
      <w:pPr>
        <w:widowControl w:val="0"/>
        <w:tabs>
          <w:tab w:val="left" w:pos="220"/>
          <w:tab w:val="left" w:pos="720"/>
        </w:tabs>
        <w:autoSpaceDE w:val="0"/>
        <w:autoSpaceDN w:val="0"/>
        <w:adjustRightInd w:val="0"/>
        <w:spacing w:after="200"/>
        <w:ind w:left="720"/>
        <w:jc w:val="both"/>
        <w:rPr>
          <w:rFonts w:ascii="Arial Black" w:eastAsiaTheme="minorEastAsia" w:hAnsi="Arial Black" w:cs="Times"/>
          <w:lang w:eastAsia="ja-JP"/>
        </w:rPr>
      </w:pPr>
    </w:p>
    <w:p w14:paraId="57FE8C5D" w14:textId="77777777" w:rsidR="00290F2E" w:rsidRDefault="00290F2E" w:rsidP="00290F2E">
      <w:pPr>
        <w:widowControl w:val="0"/>
        <w:tabs>
          <w:tab w:val="left" w:pos="220"/>
          <w:tab w:val="left" w:pos="720"/>
        </w:tabs>
        <w:autoSpaceDE w:val="0"/>
        <w:autoSpaceDN w:val="0"/>
        <w:adjustRightInd w:val="0"/>
        <w:spacing w:after="200"/>
        <w:ind w:left="720"/>
        <w:jc w:val="both"/>
        <w:rPr>
          <w:rFonts w:ascii="Arial Black" w:eastAsiaTheme="minorEastAsia" w:hAnsi="Arial Black" w:cs="Times"/>
          <w:lang w:eastAsia="ja-JP"/>
        </w:rPr>
      </w:pPr>
    </w:p>
    <w:p w14:paraId="5B280027" w14:textId="66013942" w:rsidR="00B71FDC" w:rsidRPr="00290F2E" w:rsidRDefault="00B71FDC" w:rsidP="00290F2E">
      <w:pPr>
        <w:widowControl w:val="0"/>
        <w:tabs>
          <w:tab w:val="left" w:pos="220"/>
          <w:tab w:val="left" w:pos="720"/>
        </w:tabs>
        <w:autoSpaceDE w:val="0"/>
        <w:autoSpaceDN w:val="0"/>
        <w:adjustRightInd w:val="0"/>
        <w:spacing w:after="200"/>
        <w:ind w:left="720"/>
        <w:jc w:val="both"/>
        <w:rPr>
          <w:rFonts w:ascii="Arial Black" w:eastAsiaTheme="minorEastAsia" w:hAnsi="Arial Black"/>
          <w:lang w:eastAsia="ja-JP"/>
        </w:rPr>
      </w:pPr>
      <w:r w:rsidRPr="001B01C6">
        <w:rPr>
          <w:rFonts w:ascii="Arial Black" w:eastAsiaTheme="minorEastAsia" w:hAnsi="Arial Black" w:cs="Times"/>
          <w:lang w:eastAsia="ja-JP"/>
        </w:rPr>
        <w:t xml:space="preserve">RENRAKU WAZA (Combination Techniques) </w:t>
      </w:r>
    </w:p>
    <w:p w14:paraId="289AC8C9" w14:textId="77777777" w:rsidR="00B71FDC" w:rsidRPr="001B01C6" w:rsidRDefault="00B71FDC" w:rsidP="009C63E6">
      <w:pPr>
        <w:widowControl w:val="0"/>
        <w:numPr>
          <w:ilvl w:val="0"/>
          <w:numId w:val="6"/>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Surikomi-Ashi-Barai</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(One Step front Foot Hoo</w:t>
      </w:r>
      <w:r w:rsidR="002B6D05">
        <w:rPr>
          <w:rFonts w:ascii="Arial Black" w:eastAsiaTheme="minorEastAsia" w:hAnsi="Arial Black"/>
          <w:lang w:eastAsia="ja-JP"/>
        </w:rPr>
        <w:t xml:space="preserve">k </w:t>
      </w:r>
      <w:proofErr w:type="spellStart"/>
      <w:r w:rsidR="002B6D05">
        <w:rPr>
          <w:rFonts w:ascii="Arial Black" w:eastAsiaTheme="minorEastAsia" w:hAnsi="Arial Black"/>
          <w:lang w:eastAsia="ja-JP"/>
        </w:rPr>
        <w:t>backover</w:t>
      </w:r>
      <w:proofErr w:type="spellEnd"/>
      <w:r w:rsidR="002B6D05">
        <w:rPr>
          <w:rFonts w:ascii="Arial Black" w:eastAsiaTheme="minorEastAsia" w:hAnsi="Arial Black"/>
          <w:lang w:eastAsia="ja-JP"/>
        </w:rPr>
        <w:t xml:space="preserve"> with Reverse Punch) </w:t>
      </w:r>
    </w:p>
    <w:p w14:paraId="5515A115" w14:textId="77777777" w:rsidR="00B71FDC" w:rsidRPr="001B01C6" w:rsidRDefault="00B71FDC" w:rsidP="009C63E6">
      <w:pPr>
        <w:widowControl w:val="0"/>
        <w:numPr>
          <w:ilvl w:val="0"/>
          <w:numId w:val="6"/>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Sokutogeri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(Front Kick, Side Kick, with side </w:t>
      </w:r>
      <w:r w:rsidR="002B6D05">
        <w:rPr>
          <w:rFonts w:ascii="Arial Black" w:eastAsiaTheme="minorEastAsia" w:hAnsi="Arial Black"/>
          <w:lang w:eastAsia="ja-JP"/>
        </w:rPr>
        <w:t xml:space="preserve">edge/heel, then Reverse Punch) </w:t>
      </w:r>
    </w:p>
    <w:p w14:paraId="39D18935" w14:textId="5B5BC17F" w:rsidR="00B71FDC" w:rsidRPr="001B01C6" w:rsidRDefault="00290F2E" w:rsidP="00290F2E">
      <w:pPr>
        <w:widowControl w:val="0"/>
        <w:tabs>
          <w:tab w:val="left" w:pos="0"/>
          <w:tab w:val="left" w:pos="220"/>
        </w:tabs>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3.      </w:t>
      </w:r>
      <w:r w:rsidR="00466F6C">
        <w:rPr>
          <w:rFonts w:ascii="Arial Black" w:eastAsiaTheme="minorEastAsia" w:hAnsi="Arial Black"/>
          <w:lang w:eastAsia="ja-JP"/>
        </w:rPr>
        <w:t>Step through d</w:t>
      </w:r>
      <w:r w:rsidR="00B607B3">
        <w:rPr>
          <w:rFonts w:ascii="Arial Black" w:eastAsiaTheme="minorEastAsia" w:hAnsi="Arial Black"/>
          <w:lang w:eastAsia="ja-JP"/>
        </w:rPr>
        <w:t>ouble punch front kick reverse punch</w:t>
      </w:r>
    </w:p>
    <w:p w14:paraId="36898348" w14:textId="1FBF1F36" w:rsidR="00C14BA6" w:rsidRDefault="005B7765" w:rsidP="005B7765">
      <w:pPr>
        <w:widowControl w:val="0"/>
        <w:tabs>
          <w:tab w:val="left" w:pos="220"/>
          <w:tab w:val="left" w:pos="720"/>
        </w:tabs>
        <w:autoSpaceDE w:val="0"/>
        <w:autoSpaceDN w:val="0"/>
        <w:adjustRightInd w:val="0"/>
        <w:spacing w:after="200"/>
        <w:ind w:left="360"/>
        <w:jc w:val="both"/>
        <w:rPr>
          <w:rFonts w:ascii="Arial Black" w:eastAsiaTheme="minorEastAsia" w:hAnsi="Arial Black"/>
          <w:lang w:eastAsia="ja-JP"/>
        </w:rPr>
      </w:pPr>
      <w:r>
        <w:rPr>
          <w:rFonts w:ascii="Arial Black" w:eastAsiaTheme="minorEastAsia" w:hAnsi="Arial Black"/>
          <w:lang w:eastAsia="ja-JP"/>
        </w:rPr>
        <w:t>4.</w:t>
      </w:r>
      <w:r w:rsidR="00B71FDC" w:rsidRPr="001B01C6">
        <w:rPr>
          <w:rFonts w:ascii="Arial Black" w:eastAsiaTheme="minorEastAsia" w:hAnsi="Arial Black"/>
          <w:lang w:eastAsia="ja-JP"/>
        </w:rPr>
        <w:t xml:space="preserve">Ohyu </w:t>
      </w:r>
      <w:proofErr w:type="spellStart"/>
      <w:r w:rsidR="00B71FDC" w:rsidRPr="001B01C6">
        <w:rPr>
          <w:rFonts w:ascii="Arial Black" w:eastAsiaTheme="minorEastAsia" w:hAnsi="Arial Black"/>
          <w:lang w:eastAsia="ja-JP"/>
        </w:rPr>
        <w:t>Gumite</w:t>
      </w:r>
      <w:proofErr w:type="spellEnd"/>
      <w:r w:rsidR="00B71FDC" w:rsidRPr="001B01C6">
        <w:rPr>
          <w:rFonts w:ascii="Arial Black" w:eastAsiaTheme="minorEastAsia" w:hAnsi="Arial Black"/>
          <w:lang w:eastAsia="ja-JP"/>
        </w:rPr>
        <w:t xml:space="preserve"> No 1 (Step forward &amp; Front Punch to head, combined with Reverse Punch to middle, then Full Sweep with rear leg &amp; Reverse Punch to Middle Area)</w:t>
      </w:r>
    </w:p>
    <w:p w14:paraId="547E3081" w14:textId="639925E0" w:rsidR="00B71FDC" w:rsidRPr="005B7765" w:rsidRDefault="00290F2E" w:rsidP="005B7765">
      <w:pPr>
        <w:pStyle w:val="ListParagraph"/>
        <w:widowControl w:val="0"/>
        <w:numPr>
          <w:ilvl w:val="0"/>
          <w:numId w:val="4"/>
        </w:numPr>
        <w:tabs>
          <w:tab w:val="left" w:pos="220"/>
          <w:tab w:val="left" w:pos="720"/>
        </w:tabs>
        <w:autoSpaceDE w:val="0"/>
        <w:autoSpaceDN w:val="0"/>
        <w:adjustRightInd w:val="0"/>
        <w:spacing w:after="200"/>
        <w:jc w:val="both"/>
        <w:rPr>
          <w:rFonts w:ascii="Arial Black" w:eastAsiaTheme="minorEastAsia" w:hAnsi="Arial Black"/>
          <w:lang w:eastAsia="ja-JP"/>
        </w:rPr>
      </w:pPr>
      <w:r w:rsidRPr="005B7765">
        <w:rPr>
          <w:rFonts w:ascii="Arial Black" w:eastAsiaTheme="minorEastAsia" w:hAnsi="Arial Black"/>
          <w:lang w:eastAsia="ja-JP"/>
        </w:rPr>
        <w:lastRenderedPageBreak/>
        <w:t>Lead leg roundhouse reverse punch</w:t>
      </w:r>
      <w:r w:rsidR="002B6D05" w:rsidRPr="005B7765">
        <w:rPr>
          <w:rFonts w:ascii="Arial Black" w:eastAsiaTheme="minorEastAsia" w:hAnsi="Arial Black"/>
          <w:lang w:eastAsia="ja-JP"/>
        </w:rPr>
        <w:t xml:space="preserve"> </w:t>
      </w:r>
    </w:p>
    <w:p w14:paraId="776F44CA" w14:textId="6B7BC942" w:rsidR="00487225"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KATA (Form Demonstration) </w:t>
      </w:r>
      <w:proofErr w:type="spellStart"/>
      <w:r w:rsidRPr="001B01C6">
        <w:rPr>
          <w:rFonts w:ascii="Arial Black" w:eastAsiaTheme="minorEastAsia" w:hAnsi="Arial Black" w:cs="Times"/>
          <w:lang w:eastAsia="ja-JP"/>
        </w:rPr>
        <w:t>Pinan</w:t>
      </w:r>
      <w:proofErr w:type="spellEnd"/>
      <w:r w:rsidRPr="001B01C6">
        <w:rPr>
          <w:rFonts w:ascii="Arial Black" w:eastAsiaTheme="minorEastAsia" w:hAnsi="Arial Black" w:cs="Times"/>
          <w:lang w:eastAsia="ja-JP"/>
        </w:rPr>
        <w:t xml:space="preserve"> </w:t>
      </w:r>
      <w:proofErr w:type="spellStart"/>
      <w:r w:rsidRPr="001B01C6">
        <w:rPr>
          <w:rFonts w:ascii="Arial Black" w:eastAsiaTheme="minorEastAsia" w:hAnsi="Arial Black" w:cs="Times"/>
          <w:lang w:eastAsia="ja-JP"/>
        </w:rPr>
        <w:t>Nidan</w:t>
      </w:r>
      <w:proofErr w:type="spellEnd"/>
      <w:r w:rsidRPr="001B01C6">
        <w:rPr>
          <w:rFonts w:ascii="Arial Black" w:eastAsiaTheme="minorEastAsia" w:hAnsi="Arial Black" w:cs="Times"/>
          <w:lang w:eastAsia="ja-JP"/>
        </w:rPr>
        <w:t xml:space="preserve"> &amp; </w:t>
      </w:r>
      <w:proofErr w:type="spellStart"/>
      <w:r w:rsidRPr="001B01C6">
        <w:rPr>
          <w:rFonts w:ascii="Arial Black" w:eastAsiaTheme="minorEastAsia" w:hAnsi="Arial Black" w:cs="Times"/>
          <w:lang w:eastAsia="ja-JP"/>
        </w:rPr>
        <w:t>Pinan</w:t>
      </w:r>
      <w:proofErr w:type="spellEnd"/>
      <w:r w:rsidRPr="001B01C6">
        <w:rPr>
          <w:rFonts w:ascii="Arial Black" w:eastAsiaTheme="minorEastAsia" w:hAnsi="Arial Black" w:cs="Times"/>
          <w:lang w:eastAsia="ja-JP"/>
        </w:rPr>
        <w:t xml:space="preserve"> </w:t>
      </w:r>
      <w:proofErr w:type="spellStart"/>
      <w:r w:rsidRPr="001B01C6">
        <w:rPr>
          <w:rFonts w:ascii="Arial Black" w:eastAsiaTheme="minorEastAsia" w:hAnsi="Arial Black" w:cs="Times"/>
          <w:lang w:eastAsia="ja-JP"/>
        </w:rPr>
        <w:t>Shodan</w:t>
      </w:r>
      <w:proofErr w:type="spellEnd"/>
      <w:r w:rsidRPr="001B01C6">
        <w:rPr>
          <w:rFonts w:ascii="Arial Black" w:eastAsiaTheme="minorEastAsia" w:hAnsi="Arial Black" w:cs="Times"/>
          <w:lang w:eastAsia="ja-JP"/>
        </w:rPr>
        <w:t xml:space="preserve"> (Opening sequence) For Stripe</w:t>
      </w:r>
      <w:r w:rsidR="005B7765">
        <w:rPr>
          <w:rFonts w:ascii="Arial Black" w:eastAsiaTheme="minorEastAsia" w:hAnsi="Arial Black" w:cs="Times"/>
          <w:lang w:eastAsia="ja-JP"/>
        </w:rPr>
        <w:t xml:space="preserve"> Full katas for full belt</w:t>
      </w:r>
    </w:p>
    <w:p w14:paraId="0817AC6B" w14:textId="02AEFBE9"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 </w:t>
      </w:r>
    </w:p>
    <w:p w14:paraId="0F3E3966" w14:textId="1CDE994D" w:rsidR="006E58D4" w:rsidRDefault="00487225"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BUNKAI</w:t>
      </w:r>
    </w:p>
    <w:p w14:paraId="34752551" w14:textId="397540BF" w:rsidR="00290F2E" w:rsidRPr="00487225" w:rsidRDefault="00487225" w:rsidP="00290F2E">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Practical demonstration of a </w:t>
      </w:r>
      <w:proofErr w:type="gramStart"/>
      <w:r>
        <w:rPr>
          <w:rFonts w:ascii="Arial Black" w:eastAsiaTheme="minorEastAsia" w:hAnsi="Arial Black"/>
          <w:lang w:eastAsia="ja-JP"/>
        </w:rPr>
        <w:t xml:space="preserve">self </w:t>
      </w:r>
      <w:proofErr w:type="spellStart"/>
      <w:r>
        <w:rPr>
          <w:rFonts w:ascii="Arial Black" w:eastAsiaTheme="minorEastAsia" w:hAnsi="Arial Black"/>
          <w:lang w:eastAsia="ja-JP"/>
        </w:rPr>
        <w:t>defence</w:t>
      </w:r>
      <w:proofErr w:type="spellEnd"/>
      <w:proofErr w:type="gramEnd"/>
      <w:r>
        <w:rPr>
          <w:rFonts w:ascii="Arial Black" w:eastAsiaTheme="minorEastAsia" w:hAnsi="Arial Black"/>
          <w:lang w:eastAsia="ja-JP"/>
        </w:rPr>
        <w:t xml:space="preserve"> application from both katas</w:t>
      </w:r>
    </w:p>
    <w:p w14:paraId="0D2571DD" w14:textId="77777777" w:rsidR="00290F2E" w:rsidRPr="00290F2E" w:rsidRDefault="00290F2E" w:rsidP="00290F2E">
      <w:pPr>
        <w:widowControl w:val="0"/>
        <w:autoSpaceDE w:val="0"/>
        <w:autoSpaceDN w:val="0"/>
        <w:adjustRightInd w:val="0"/>
        <w:spacing w:after="200"/>
        <w:jc w:val="both"/>
        <w:rPr>
          <w:rFonts w:ascii="Arial Black" w:eastAsiaTheme="minorEastAsia" w:hAnsi="Arial Black"/>
          <w:u w:val="single"/>
          <w:lang w:eastAsia="ja-JP"/>
        </w:rPr>
      </w:pPr>
    </w:p>
    <w:p w14:paraId="066D2418" w14:textId="77777777" w:rsidR="007725C6" w:rsidRPr="007725C6" w:rsidRDefault="006E58D4" w:rsidP="009C63E6">
      <w:pPr>
        <w:widowControl w:val="0"/>
        <w:autoSpaceDE w:val="0"/>
        <w:autoSpaceDN w:val="0"/>
        <w:adjustRightInd w:val="0"/>
        <w:spacing w:after="200"/>
        <w:jc w:val="both"/>
        <w:rPr>
          <w:rFonts w:ascii="Arial Black" w:eastAsiaTheme="minorEastAsia" w:hAnsi="Arial Black"/>
          <w:u w:val="single"/>
          <w:lang w:eastAsia="ja-JP"/>
        </w:rPr>
      </w:pPr>
      <w:proofErr w:type="spellStart"/>
      <w:r w:rsidRPr="007725C6">
        <w:rPr>
          <w:rFonts w:ascii="Arial Black" w:eastAsiaTheme="minorEastAsia" w:hAnsi="Arial Black"/>
          <w:u w:val="single"/>
          <w:lang w:eastAsia="ja-JP"/>
        </w:rPr>
        <w:t>Ohyu</w:t>
      </w:r>
      <w:proofErr w:type="spellEnd"/>
      <w:r w:rsidRPr="007725C6">
        <w:rPr>
          <w:rFonts w:ascii="Arial Black" w:eastAsiaTheme="minorEastAsia" w:hAnsi="Arial Black"/>
          <w:u w:val="single"/>
          <w:lang w:eastAsia="ja-JP"/>
        </w:rPr>
        <w:t xml:space="preserve"> </w:t>
      </w:r>
      <w:proofErr w:type="spellStart"/>
      <w:r w:rsidRPr="007725C6">
        <w:rPr>
          <w:rFonts w:ascii="Arial Black" w:eastAsiaTheme="minorEastAsia" w:hAnsi="Arial Black"/>
          <w:u w:val="single"/>
          <w:lang w:eastAsia="ja-JP"/>
        </w:rPr>
        <w:t>Gumite</w:t>
      </w:r>
      <w:proofErr w:type="spellEnd"/>
    </w:p>
    <w:p w14:paraId="36BCDD91" w14:textId="215A406F" w:rsidR="007725C6" w:rsidRDefault="006E58D4"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lang w:eastAsia="ja-JP"/>
        </w:rPr>
        <w:t xml:space="preserve"> No 1 see appendix</w:t>
      </w:r>
      <w:r w:rsidR="0081774B">
        <w:rPr>
          <w:rFonts w:ascii="Arial Black" w:eastAsiaTheme="minorEastAsia" w:hAnsi="Arial Black"/>
          <w:lang w:eastAsia="ja-JP"/>
        </w:rPr>
        <w:t xml:space="preserve"> 2</w:t>
      </w:r>
    </w:p>
    <w:p w14:paraId="068CDECB" w14:textId="77777777" w:rsidR="002B6D05" w:rsidRDefault="002B6D05" w:rsidP="009C63E6">
      <w:pPr>
        <w:widowControl w:val="0"/>
        <w:autoSpaceDE w:val="0"/>
        <w:autoSpaceDN w:val="0"/>
        <w:adjustRightInd w:val="0"/>
        <w:spacing w:after="200"/>
        <w:jc w:val="both"/>
        <w:rPr>
          <w:rFonts w:ascii="Arial Black" w:eastAsiaTheme="minorEastAsia" w:hAnsi="Arial Black"/>
          <w:lang w:eastAsia="ja-JP"/>
        </w:rPr>
      </w:pPr>
    </w:p>
    <w:p w14:paraId="654BC06D" w14:textId="77777777" w:rsidR="00B71FDC" w:rsidRPr="001B01C6" w:rsidRDefault="007725C6" w:rsidP="009C63E6">
      <w:pPr>
        <w:widowControl w:val="0"/>
        <w:autoSpaceDE w:val="0"/>
        <w:autoSpaceDN w:val="0"/>
        <w:adjustRightInd w:val="0"/>
        <w:spacing w:after="200"/>
        <w:jc w:val="both"/>
        <w:rPr>
          <w:rFonts w:ascii="Arial Black" w:eastAsiaTheme="minorEastAsia" w:hAnsi="Arial Black"/>
          <w:lang w:eastAsia="ja-JP"/>
        </w:rPr>
      </w:pPr>
      <w:proofErr w:type="gramStart"/>
      <w:r>
        <w:rPr>
          <w:rFonts w:ascii="Arial Black" w:eastAsiaTheme="minorEastAsia" w:hAnsi="Arial Black"/>
          <w:lang w:eastAsia="ja-JP"/>
        </w:rPr>
        <w:t xml:space="preserve">Impact </w:t>
      </w:r>
      <w:r w:rsidR="00B71FDC" w:rsidRPr="001B01C6">
        <w:rPr>
          <w:rFonts w:ascii="Arial Black" w:eastAsiaTheme="minorEastAsia" w:hAnsi="Arial Black"/>
          <w:lang w:eastAsia="ja-JP"/>
        </w:rPr>
        <w:t xml:space="preserve"> </w:t>
      </w:r>
      <w:proofErr w:type="spellStart"/>
      <w:r w:rsidR="00B71FDC" w:rsidRPr="001B01C6">
        <w:rPr>
          <w:rFonts w:ascii="Arial Black" w:eastAsiaTheme="minorEastAsia" w:hAnsi="Arial Black" w:cs="Times"/>
          <w:lang w:eastAsia="ja-JP"/>
        </w:rPr>
        <w:t>Padwork</w:t>
      </w:r>
      <w:proofErr w:type="spellEnd"/>
      <w:proofErr w:type="gramEnd"/>
      <w:r w:rsidR="00B71FDC" w:rsidRPr="001B01C6">
        <w:rPr>
          <w:rFonts w:ascii="Arial Black" w:eastAsiaTheme="minorEastAsia" w:hAnsi="Arial Black" w:cs="Times"/>
          <w:lang w:eastAsia="ja-JP"/>
        </w:rPr>
        <w:t xml:space="preserve"> </w:t>
      </w:r>
    </w:p>
    <w:p w14:paraId="2621F5A8" w14:textId="77777777" w:rsidR="007725C6" w:rsidRDefault="007725C6"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Examiners Choice</w:t>
      </w:r>
    </w:p>
    <w:p w14:paraId="7FDA029F"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JI YU KUMITE (Free Fighting) – Competition Hand Pads &amp; Gum Shields are </w:t>
      </w:r>
      <w:r w:rsidRPr="001B01C6">
        <w:rPr>
          <w:rFonts w:ascii="Arial Black" w:eastAsiaTheme="minorEastAsia" w:hAnsi="Arial Black"/>
          <w:lang w:eastAsia="ja-JP"/>
        </w:rPr>
        <w:t xml:space="preserve"> </w:t>
      </w:r>
    </w:p>
    <w:p w14:paraId="69A390BC" w14:textId="77777777" w:rsidR="006E58D4" w:rsidRPr="001B01C6" w:rsidRDefault="00B71FDC"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cs="Times"/>
          <w:lang w:eastAsia="ja-JP"/>
        </w:rPr>
        <w:t xml:space="preserve">Required </w:t>
      </w:r>
      <w:r w:rsidRPr="001B01C6">
        <w:rPr>
          <w:rFonts w:ascii="Arial Black" w:eastAsiaTheme="minorEastAsia" w:hAnsi="Arial Black"/>
          <w:lang w:eastAsia="ja-JP"/>
        </w:rPr>
        <w:t xml:space="preserve">- no contact to face for </w:t>
      </w:r>
      <w:proofErr w:type="gramStart"/>
      <w:r w:rsidRPr="001B01C6">
        <w:rPr>
          <w:rFonts w:ascii="Arial Black" w:eastAsiaTheme="minorEastAsia" w:hAnsi="Arial Black"/>
          <w:lang w:eastAsia="ja-JP"/>
        </w:rPr>
        <w:t>Juniors</w:t>
      </w:r>
      <w:proofErr w:type="gramEnd"/>
      <w:r w:rsidRPr="001B01C6">
        <w:rPr>
          <w:rFonts w:ascii="Arial Black" w:eastAsiaTheme="minorEastAsia" w:hAnsi="Arial Black"/>
          <w:lang w:eastAsia="ja-JP"/>
        </w:rPr>
        <w:t>, light touch only for Seniors – show variation of karate techniques to minimum standard &amp; distancing</w:t>
      </w:r>
    </w:p>
    <w:p w14:paraId="42F4699E" w14:textId="77777777" w:rsidR="00B71FDC" w:rsidRDefault="00B71FDC"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lang w:eastAsia="ja-JP"/>
        </w:rPr>
        <w:t xml:space="preserve"> </w:t>
      </w:r>
    </w:p>
    <w:p w14:paraId="1E66B2CD"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64E61918"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6A5D9784"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238A8F14"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159FA9DE"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29445496"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3D6DB50A"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34C72377"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56A8561C"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184DAFE0"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67818A89" w14:textId="77777777" w:rsidR="00290F2E" w:rsidRDefault="00290F2E" w:rsidP="009C63E6">
      <w:pPr>
        <w:widowControl w:val="0"/>
        <w:autoSpaceDE w:val="0"/>
        <w:autoSpaceDN w:val="0"/>
        <w:adjustRightInd w:val="0"/>
        <w:spacing w:after="200"/>
        <w:jc w:val="both"/>
        <w:rPr>
          <w:rFonts w:ascii="Arial Black" w:eastAsiaTheme="minorEastAsia" w:hAnsi="Arial Black"/>
          <w:lang w:eastAsia="ja-JP"/>
        </w:rPr>
      </w:pPr>
    </w:p>
    <w:p w14:paraId="6FACAA0B" w14:textId="77777777" w:rsidR="00290F2E" w:rsidRPr="001B01C6" w:rsidRDefault="00290F2E" w:rsidP="009C63E6">
      <w:pPr>
        <w:widowControl w:val="0"/>
        <w:autoSpaceDE w:val="0"/>
        <w:autoSpaceDN w:val="0"/>
        <w:adjustRightInd w:val="0"/>
        <w:spacing w:after="200"/>
        <w:jc w:val="both"/>
        <w:rPr>
          <w:rFonts w:ascii="Arial Black" w:eastAsiaTheme="minorEastAsia" w:hAnsi="Arial Black" w:cs="Times"/>
          <w:lang w:eastAsia="ja-JP"/>
        </w:rPr>
      </w:pPr>
    </w:p>
    <w:p w14:paraId="3584ACC3" w14:textId="77777777" w:rsidR="00B71FDC" w:rsidRPr="004E5785" w:rsidRDefault="00B71FDC" w:rsidP="009C63E6">
      <w:pPr>
        <w:widowControl w:val="0"/>
        <w:autoSpaceDE w:val="0"/>
        <w:autoSpaceDN w:val="0"/>
        <w:adjustRightInd w:val="0"/>
        <w:spacing w:after="200"/>
        <w:jc w:val="both"/>
        <w:rPr>
          <w:rFonts w:ascii="Arial Black" w:eastAsiaTheme="minorEastAsia" w:hAnsi="Arial Black" w:cs="Times"/>
          <w:color w:val="0000FF"/>
          <w:lang w:eastAsia="ja-JP"/>
        </w:rPr>
      </w:pPr>
      <w:r w:rsidRPr="004E5785">
        <w:rPr>
          <w:rFonts w:ascii="Arial Black" w:eastAsiaTheme="minorEastAsia" w:hAnsi="Arial Black" w:cs="Times"/>
          <w:color w:val="0000FF"/>
          <w:lang w:eastAsia="ja-JP"/>
        </w:rPr>
        <w:t xml:space="preserve">BLUE BELT (5th KYU) - STRIPE &amp; FULL BELT </w:t>
      </w:r>
    </w:p>
    <w:p w14:paraId="3DE490ED"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KIHON, TSUKI &amp; KERI (Basic Techniques) </w:t>
      </w:r>
    </w:p>
    <w:p w14:paraId="0498B702" w14:textId="1097C0DA" w:rsidR="00B71FDC" w:rsidRPr="001B01C6" w:rsidRDefault="0065462B"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Kette</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Junzuki</w:t>
      </w:r>
      <w:proofErr w:type="spellEnd"/>
      <w:r>
        <w:rPr>
          <w:rFonts w:ascii="Arial Black" w:eastAsiaTheme="minorEastAsia" w:hAnsi="Arial Black"/>
          <w:lang w:eastAsia="ja-JP"/>
        </w:rPr>
        <w:t xml:space="preserve"> </w:t>
      </w:r>
      <w:r w:rsidR="002B6D05">
        <w:rPr>
          <w:rFonts w:ascii="Arial Black" w:eastAsiaTheme="minorEastAsia" w:hAnsi="Arial Black"/>
          <w:lang w:eastAsia="ja-JP"/>
        </w:rPr>
        <w:t xml:space="preserve"> </w:t>
      </w:r>
    </w:p>
    <w:p w14:paraId="71B17235" w14:textId="012FD475" w:rsidR="00B71FDC" w:rsidRPr="001B01C6" w:rsidRDefault="00B71FDC"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Kette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w:t>
      </w:r>
    </w:p>
    <w:p w14:paraId="73C300EB" w14:textId="1380A33F" w:rsidR="0065462B" w:rsidRDefault="00B71FDC"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Kette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Junzuki</w:t>
      </w:r>
      <w:proofErr w:type="spellEnd"/>
      <w:r w:rsidRPr="001B01C6">
        <w:rPr>
          <w:rFonts w:ascii="Arial Black" w:eastAsiaTheme="minorEastAsia" w:hAnsi="Arial Black"/>
          <w:lang w:eastAsia="ja-JP"/>
        </w:rPr>
        <w:t xml:space="preserve"> No </w:t>
      </w:r>
      <w:proofErr w:type="spellStart"/>
      <w:r w:rsidRPr="001B01C6">
        <w:rPr>
          <w:rFonts w:ascii="Arial Black" w:eastAsiaTheme="minorEastAsia" w:hAnsi="Arial Black"/>
          <w:lang w:eastAsia="ja-JP"/>
        </w:rPr>
        <w:t>Tsukkomi</w:t>
      </w:r>
      <w:proofErr w:type="spellEnd"/>
      <w:r w:rsidRPr="001B01C6">
        <w:rPr>
          <w:rFonts w:ascii="Arial Black" w:eastAsiaTheme="minorEastAsia" w:hAnsi="Arial Black"/>
          <w:lang w:eastAsia="ja-JP"/>
        </w:rPr>
        <w:t xml:space="preserve"> </w:t>
      </w:r>
    </w:p>
    <w:p w14:paraId="3F775B15" w14:textId="7DB841E9" w:rsidR="00B71FDC" w:rsidRDefault="0065462B"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Kette</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Gyakazuki</w:t>
      </w:r>
      <w:proofErr w:type="spellEnd"/>
      <w:r>
        <w:rPr>
          <w:rFonts w:ascii="Arial Black" w:eastAsiaTheme="minorEastAsia" w:hAnsi="Arial Black"/>
          <w:lang w:eastAsia="ja-JP"/>
        </w:rPr>
        <w:t xml:space="preserve"> No </w:t>
      </w:r>
      <w:proofErr w:type="spellStart"/>
      <w:r>
        <w:rPr>
          <w:rFonts w:ascii="Arial Black" w:eastAsiaTheme="minorEastAsia" w:hAnsi="Arial Black"/>
          <w:lang w:eastAsia="ja-JP"/>
        </w:rPr>
        <w:t>Tsukkomi</w:t>
      </w:r>
      <w:proofErr w:type="spellEnd"/>
      <w:r w:rsidR="00B71FDC" w:rsidRPr="001B01C6">
        <w:rPr>
          <w:rFonts w:ascii="Arial Black" w:eastAsiaTheme="minorEastAsia" w:hAnsi="Arial Black"/>
          <w:lang w:eastAsia="ja-JP"/>
        </w:rPr>
        <w:t xml:space="preserve"> </w:t>
      </w:r>
    </w:p>
    <w:p w14:paraId="60EE09F8" w14:textId="77777777" w:rsidR="00B607B3" w:rsidRDefault="00B607B3"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Ura</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mawashergeri</w:t>
      </w:r>
      <w:proofErr w:type="spellEnd"/>
    </w:p>
    <w:p w14:paraId="27016B07" w14:textId="77777777" w:rsidR="00B607B3" w:rsidRPr="001B01C6" w:rsidRDefault="00B607B3"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Ushirogeri</w:t>
      </w:r>
      <w:proofErr w:type="spellEnd"/>
    </w:p>
    <w:p w14:paraId="7C73AFA6" w14:textId="77777777" w:rsidR="00B71FDC" w:rsidRDefault="00B71FDC"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Nagashizuki</w:t>
      </w:r>
      <w:proofErr w:type="spellEnd"/>
      <w:r w:rsidRPr="001B01C6">
        <w:rPr>
          <w:rFonts w:ascii="Arial Black" w:eastAsiaTheme="minorEastAsia" w:hAnsi="Arial Black"/>
          <w:lang w:eastAsia="ja-JP"/>
        </w:rPr>
        <w:t xml:space="preserve"> (Front hand head punch/slight bod</w:t>
      </w:r>
      <w:r w:rsidR="00735812">
        <w:rPr>
          <w:rFonts w:ascii="Arial Black" w:eastAsiaTheme="minorEastAsia" w:hAnsi="Arial Black"/>
          <w:lang w:eastAsia="ja-JP"/>
        </w:rPr>
        <w:t xml:space="preserve">y shift (avoiding attack) from </w:t>
      </w:r>
      <w:proofErr w:type="spellStart"/>
      <w:r w:rsidRPr="001B01C6">
        <w:rPr>
          <w:rFonts w:ascii="Arial Black" w:eastAsiaTheme="minorEastAsia" w:hAnsi="Arial Black"/>
          <w:lang w:eastAsia="ja-JP"/>
        </w:rPr>
        <w:t>Shizentai</w:t>
      </w:r>
      <w:proofErr w:type="spellEnd"/>
      <w:r w:rsidRPr="001B01C6">
        <w:rPr>
          <w:rFonts w:ascii="Arial Black" w:eastAsiaTheme="minorEastAsia" w:hAnsi="Arial Black"/>
          <w:lang w:eastAsia="ja-JP"/>
        </w:rPr>
        <w:t xml:space="preserve"> Stance – left/right, Ready Stance) </w:t>
      </w:r>
    </w:p>
    <w:p w14:paraId="02A086D1" w14:textId="0E25F23B" w:rsidR="00EA031C" w:rsidRDefault="00EA031C"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Shuto</w:t>
      </w:r>
      <w:proofErr w:type="spellEnd"/>
      <w:r>
        <w:rPr>
          <w:rFonts w:ascii="Arial Black" w:eastAsiaTheme="minorEastAsia" w:hAnsi="Arial Black"/>
          <w:lang w:eastAsia="ja-JP"/>
        </w:rPr>
        <w:t xml:space="preserve"> and Soto </w:t>
      </w:r>
      <w:proofErr w:type="spellStart"/>
      <w:r>
        <w:rPr>
          <w:rFonts w:ascii="Arial Black" w:eastAsiaTheme="minorEastAsia" w:hAnsi="Arial Black"/>
          <w:lang w:eastAsia="ja-JP"/>
        </w:rPr>
        <w:t>uke</w:t>
      </w:r>
      <w:proofErr w:type="spellEnd"/>
    </w:p>
    <w:p w14:paraId="6360A850" w14:textId="548BE271" w:rsidR="00EA031C" w:rsidRDefault="00EA031C"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Mawashigeri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Jodan</w:t>
      </w:r>
      <w:proofErr w:type="spellEnd"/>
      <w:r>
        <w:rPr>
          <w:rFonts w:ascii="Arial Black" w:eastAsiaTheme="minorEastAsia" w:hAnsi="Arial Black"/>
          <w:lang w:eastAsia="ja-JP"/>
        </w:rPr>
        <w:t xml:space="preserve"> (dependent on flexibility)</w:t>
      </w:r>
    </w:p>
    <w:p w14:paraId="60CA8637" w14:textId="157AE990" w:rsidR="00EA031C" w:rsidRDefault="00EA031C"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Sokuto</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geri</w:t>
      </w:r>
      <w:proofErr w:type="spellEnd"/>
      <w:r>
        <w:rPr>
          <w:rFonts w:ascii="Arial Black" w:eastAsiaTheme="minorEastAsia" w:hAnsi="Arial Black"/>
          <w:lang w:eastAsia="ja-JP"/>
        </w:rPr>
        <w:t xml:space="preserve"> (Side thrusting kick)</w:t>
      </w:r>
    </w:p>
    <w:p w14:paraId="07DFE5E0" w14:textId="33828822" w:rsidR="0097361F" w:rsidRPr="00B607B3" w:rsidRDefault="0097361F" w:rsidP="009C63E6">
      <w:pPr>
        <w:widowControl w:val="0"/>
        <w:numPr>
          <w:ilvl w:val="0"/>
          <w:numId w:val="7"/>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Uraken</w:t>
      </w:r>
      <w:proofErr w:type="spellEnd"/>
      <w:r>
        <w:rPr>
          <w:rFonts w:ascii="Arial Black" w:eastAsiaTheme="minorEastAsia" w:hAnsi="Arial Black"/>
          <w:lang w:eastAsia="ja-JP"/>
        </w:rPr>
        <w:t xml:space="preserve"> Back fist</w:t>
      </w:r>
    </w:p>
    <w:p w14:paraId="7D2677C6"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RENRAKU WAZA (Combination Techniques) </w:t>
      </w:r>
    </w:p>
    <w:p w14:paraId="47CDEC87" w14:textId="77777777" w:rsidR="00B71FDC" w:rsidRPr="001B01C6" w:rsidRDefault="00B71FDC" w:rsidP="009C63E6">
      <w:pPr>
        <w:widowControl w:val="0"/>
        <w:numPr>
          <w:ilvl w:val="0"/>
          <w:numId w:val="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Mawashigeri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Ushirogeri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(Round Kick, turning into</w:t>
      </w:r>
      <w:r w:rsidR="002B6D05">
        <w:rPr>
          <w:rFonts w:ascii="Arial Black" w:eastAsiaTheme="minorEastAsia" w:hAnsi="Arial Black"/>
          <w:lang w:eastAsia="ja-JP"/>
        </w:rPr>
        <w:t xml:space="preserve"> back kick with Reverse Punch) </w:t>
      </w:r>
    </w:p>
    <w:p w14:paraId="41F7CBC9" w14:textId="77777777" w:rsidR="00B71FDC" w:rsidRPr="001B01C6" w:rsidRDefault="00B607B3" w:rsidP="009C63E6">
      <w:pPr>
        <w:widowControl w:val="0"/>
        <w:numPr>
          <w:ilvl w:val="0"/>
          <w:numId w:val="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Pr>
          <w:rFonts w:ascii="Arial Black" w:eastAsiaTheme="minorEastAsia" w:hAnsi="Arial Black"/>
          <w:lang w:eastAsia="ja-JP"/>
        </w:rPr>
        <w:t>Step through double pu</w:t>
      </w:r>
      <w:r w:rsidR="001405C3">
        <w:rPr>
          <w:rFonts w:ascii="Arial Black" w:eastAsiaTheme="minorEastAsia" w:hAnsi="Arial Black"/>
          <w:lang w:eastAsia="ja-JP"/>
        </w:rPr>
        <w:t>n</w:t>
      </w:r>
      <w:r>
        <w:rPr>
          <w:rFonts w:ascii="Arial Black" w:eastAsiaTheme="minorEastAsia" w:hAnsi="Arial Black"/>
          <w:lang w:eastAsia="ja-JP"/>
        </w:rPr>
        <w:t>ch front kick round kick reverse punch</w:t>
      </w:r>
      <w:r w:rsidR="002B6D05">
        <w:rPr>
          <w:rFonts w:ascii="Arial Black" w:eastAsiaTheme="minorEastAsia" w:hAnsi="Arial Black"/>
          <w:lang w:eastAsia="ja-JP"/>
        </w:rPr>
        <w:t xml:space="preserve"> </w:t>
      </w:r>
    </w:p>
    <w:p w14:paraId="3BFCC50F" w14:textId="77777777" w:rsidR="007220B7" w:rsidRDefault="007220B7" w:rsidP="009C63E6">
      <w:pPr>
        <w:widowControl w:val="0"/>
        <w:numPr>
          <w:ilvl w:val="0"/>
          <w:numId w:val="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Ashi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bari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Gyakazuki</w:t>
      </w:r>
      <w:proofErr w:type="spellEnd"/>
      <w:r>
        <w:rPr>
          <w:rFonts w:ascii="Arial Black" w:eastAsiaTheme="minorEastAsia" w:hAnsi="Arial Black"/>
          <w:lang w:eastAsia="ja-JP"/>
        </w:rPr>
        <w:t xml:space="preserve">   Foot sweep reverse punch</w:t>
      </w:r>
    </w:p>
    <w:p w14:paraId="5E1DB6F8" w14:textId="77777777" w:rsidR="007220B7" w:rsidRDefault="007220B7" w:rsidP="009C63E6">
      <w:pPr>
        <w:widowControl w:val="0"/>
        <w:numPr>
          <w:ilvl w:val="0"/>
          <w:numId w:val="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Pr>
          <w:rFonts w:ascii="Arial Black" w:eastAsiaTheme="minorEastAsia" w:hAnsi="Arial Black"/>
          <w:lang w:eastAsia="ja-JP"/>
        </w:rPr>
        <w:t xml:space="preserve">Double punch lead leg </w:t>
      </w:r>
      <w:proofErr w:type="spellStart"/>
      <w:r>
        <w:rPr>
          <w:rFonts w:ascii="Arial Black" w:eastAsiaTheme="minorEastAsia" w:hAnsi="Arial Black"/>
          <w:lang w:eastAsia="ja-JP"/>
        </w:rPr>
        <w:t>mawashigeri</w:t>
      </w:r>
      <w:proofErr w:type="spellEnd"/>
    </w:p>
    <w:p w14:paraId="5A51C891" w14:textId="2216A8C0" w:rsidR="00B71FDC" w:rsidRPr="001B01C6" w:rsidRDefault="007220B7" w:rsidP="009C63E6">
      <w:pPr>
        <w:widowControl w:val="0"/>
        <w:numPr>
          <w:ilvl w:val="0"/>
          <w:numId w:val="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Gyakazuki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jdan</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surikomi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ashi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barai</w:t>
      </w:r>
      <w:proofErr w:type="spellEnd"/>
      <w:r>
        <w:rPr>
          <w:rFonts w:ascii="Arial Black" w:eastAsiaTheme="minorEastAsia" w:hAnsi="Arial Black"/>
          <w:lang w:eastAsia="ja-JP"/>
        </w:rPr>
        <w:t xml:space="preserve">   Reverse punch to the head step up front leg hooking sweep</w:t>
      </w:r>
      <w:r w:rsidR="002B6D05">
        <w:rPr>
          <w:rFonts w:ascii="Arial Black" w:eastAsiaTheme="minorEastAsia" w:hAnsi="Arial Black"/>
          <w:lang w:eastAsia="ja-JP"/>
        </w:rPr>
        <w:t xml:space="preserve"> </w:t>
      </w:r>
      <w:r>
        <w:rPr>
          <w:rFonts w:ascii="Arial Black" w:eastAsiaTheme="minorEastAsia" w:hAnsi="Arial Black"/>
          <w:lang w:eastAsia="ja-JP"/>
        </w:rPr>
        <w:t xml:space="preserve"> </w:t>
      </w:r>
    </w:p>
    <w:p w14:paraId="1D35923B" w14:textId="77777777" w:rsidR="001B01C6" w:rsidRDefault="004E5785" w:rsidP="009C63E6">
      <w:pPr>
        <w:widowControl w:val="0"/>
        <w:autoSpaceDE w:val="0"/>
        <w:autoSpaceDN w:val="0"/>
        <w:adjustRightInd w:val="0"/>
        <w:spacing w:after="200"/>
        <w:jc w:val="both"/>
        <w:rPr>
          <w:rFonts w:ascii="Arial Black" w:eastAsiaTheme="minorEastAsia" w:hAnsi="Arial Black" w:cs="Times"/>
          <w:lang w:eastAsia="ja-JP"/>
        </w:rPr>
      </w:pPr>
      <w:proofErr w:type="gramStart"/>
      <w:r>
        <w:rPr>
          <w:rFonts w:ascii="Arial Black" w:eastAsiaTheme="minorEastAsia" w:hAnsi="Arial Black" w:cs="Times"/>
          <w:lang w:eastAsia="ja-JP"/>
        </w:rPr>
        <w:t xml:space="preserve">KATA </w:t>
      </w:r>
      <w:r w:rsidRPr="001B01C6">
        <w:rPr>
          <w:rFonts w:ascii="Arial Black" w:eastAsiaTheme="minorEastAsia" w:hAnsi="Arial Black" w:cs="Times"/>
          <w:lang w:eastAsia="ja-JP"/>
        </w:rPr>
        <w:t xml:space="preserve"> </w:t>
      </w:r>
      <w:proofErr w:type="spellStart"/>
      <w:r w:rsidRPr="001B01C6">
        <w:rPr>
          <w:rFonts w:ascii="Arial Black" w:eastAsiaTheme="minorEastAsia" w:hAnsi="Arial Black" w:cs="Times"/>
          <w:lang w:eastAsia="ja-JP"/>
        </w:rPr>
        <w:t>Pinan</w:t>
      </w:r>
      <w:proofErr w:type="spellEnd"/>
      <w:proofErr w:type="gramEnd"/>
      <w:r w:rsidRPr="001B01C6">
        <w:rPr>
          <w:rFonts w:ascii="Arial Black" w:eastAsiaTheme="minorEastAsia" w:hAnsi="Arial Black" w:cs="Times"/>
          <w:lang w:eastAsia="ja-JP"/>
        </w:rPr>
        <w:t xml:space="preserve"> </w:t>
      </w:r>
      <w:proofErr w:type="spellStart"/>
      <w:r w:rsidRPr="001B01C6">
        <w:rPr>
          <w:rFonts w:ascii="Arial Black" w:eastAsiaTheme="minorEastAsia" w:hAnsi="Arial Black" w:cs="Times"/>
          <w:lang w:eastAsia="ja-JP"/>
        </w:rPr>
        <w:t>Shodan</w:t>
      </w:r>
      <w:proofErr w:type="spellEnd"/>
      <w:r w:rsidRPr="001B01C6">
        <w:rPr>
          <w:rFonts w:ascii="Arial Black" w:eastAsiaTheme="minorEastAsia" w:hAnsi="Arial Black" w:cs="Times"/>
          <w:lang w:eastAsia="ja-JP"/>
        </w:rPr>
        <w:t xml:space="preserve"> </w:t>
      </w:r>
      <w:r>
        <w:rPr>
          <w:rFonts w:ascii="Arial Black" w:eastAsiaTheme="minorEastAsia" w:hAnsi="Arial Black"/>
          <w:lang w:eastAsia="ja-JP"/>
        </w:rPr>
        <w:t xml:space="preserve">- </w:t>
      </w:r>
      <w:r w:rsidRPr="001B01C6">
        <w:rPr>
          <w:rFonts w:ascii="Arial Black" w:eastAsiaTheme="minorEastAsia" w:hAnsi="Arial Black"/>
          <w:lang w:eastAsia="ja-JP"/>
        </w:rPr>
        <w:t xml:space="preserve"> </w:t>
      </w:r>
      <w:proofErr w:type="spellStart"/>
      <w:r w:rsidRPr="001B01C6">
        <w:rPr>
          <w:rFonts w:ascii="Arial Black" w:eastAsiaTheme="minorEastAsia" w:hAnsi="Arial Black" w:cs="Times"/>
          <w:lang w:eastAsia="ja-JP"/>
        </w:rPr>
        <w:t>Pinan</w:t>
      </w:r>
      <w:proofErr w:type="spellEnd"/>
      <w:r w:rsidRPr="001B01C6">
        <w:rPr>
          <w:rFonts w:ascii="Arial Black" w:eastAsiaTheme="minorEastAsia" w:hAnsi="Arial Black" w:cs="Times"/>
          <w:lang w:eastAsia="ja-JP"/>
        </w:rPr>
        <w:t xml:space="preserve"> </w:t>
      </w:r>
      <w:proofErr w:type="spellStart"/>
      <w:r w:rsidRPr="001B01C6">
        <w:rPr>
          <w:rFonts w:ascii="Arial Black" w:eastAsiaTheme="minorEastAsia" w:hAnsi="Arial Black" w:cs="Times"/>
          <w:lang w:eastAsia="ja-JP"/>
        </w:rPr>
        <w:t>Sandan</w:t>
      </w:r>
      <w:proofErr w:type="spellEnd"/>
      <w:r w:rsidRPr="001B01C6">
        <w:rPr>
          <w:rFonts w:ascii="Arial Black" w:eastAsiaTheme="minorEastAsia" w:hAnsi="Arial Black" w:cs="Times"/>
          <w:lang w:eastAsia="ja-JP"/>
        </w:rPr>
        <w:t xml:space="preserve"> </w:t>
      </w:r>
      <w:r w:rsidR="002B6D05">
        <w:rPr>
          <w:rFonts w:ascii="Arial Black" w:eastAsiaTheme="minorEastAsia" w:hAnsi="Arial Black"/>
          <w:lang w:eastAsia="ja-JP"/>
        </w:rPr>
        <w:t xml:space="preserve">- to min standard for </w:t>
      </w:r>
      <w:proofErr w:type="spellStart"/>
      <w:r w:rsidR="002B6D05">
        <w:rPr>
          <w:rFonts w:ascii="Arial Black" w:eastAsiaTheme="minorEastAsia" w:hAnsi="Arial Black"/>
          <w:lang w:eastAsia="ja-JP"/>
        </w:rPr>
        <w:t>Stripe</w:t>
      </w:r>
      <w:r w:rsidRPr="001B01C6">
        <w:rPr>
          <w:rFonts w:ascii="Arial Black" w:eastAsiaTheme="minorEastAsia" w:hAnsi="Arial Black" w:cs="Times"/>
          <w:lang w:eastAsia="ja-JP"/>
        </w:rPr>
        <w:t>Pinan</w:t>
      </w:r>
      <w:proofErr w:type="spellEnd"/>
      <w:r w:rsidRPr="001B01C6">
        <w:rPr>
          <w:rFonts w:ascii="Arial Black" w:eastAsiaTheme="minorEastAsia" w:hAnsi="Arial Black" w:cs="Times"/>
          <w:lang w:eastAsia="ja-JP"/>
        </w:rPr>
        <w:t xml:space="preserve"> </w:t>
      </w:r>
      <w:proofErr w:type="spellStart"/>
      <w:r w:rsidRPr="001B01C6">
        <w:rPr>
          <w:rFonts w:ascii="Arial Black" w:eastAsiaTheme="minorEastAsia" w:hAnsi="Arial Black" w:cs="Times"/>
          <w:lang w:eastAsia="ja-JP"/>
        </w:rPr>
        <w:t>Yodan</w:t>
      </w:r>
      <w:proofErr w:type="spellEnd"/>
      <w:r w:rsidRPr="001B01C6">
        <w:rPr>
          <w:rFonts w:ascii="Arial Black" w:eastAsiaTheme="minorEastAsia" w:hAnsi="Arial Black" w:cs="Times"/>
          <w:lang w:eastAsia="ja-JP"/>
        </w:rPr>
        <w:t xml:space="preserve"> </w:t>
      </w:r>
      <w:r w:rsidRPr="001B01C6">
        <w:rPr>
          <w:rFonts w:ascii="Arial Black" w:eastAsiaTheme="minorEastAsia" w:hAnsi="Arial Black"/>
          <w:lang w:eastAsia="ja-JP"/>
        </w:rPr>
        <w:t xml:space="preserve">- to minimum standard </w:t>
      </w:r>
      <w:r w:rsidRPr="001B01C6">
        <w:rPr>
          <w:rFonts w:ascii="Arial Black" w:eastAsiaTheme="minorEastAsia" w:hAnsi="Arial Black" w:cs="Times"/>
          <w:lang w:eastAsia="ja-JP"/>
        </w:rPr>
        <w:t xml:space="preserve">FOR FULL BELT </w:t>
      </w:r>
    </w:p>
    <w:p w14:paraId="54D494B1" w14:textId="77777777" w:rsidR="005376D3" w:rsidRDefault="005376D3" w:rsidP="009C63E6">
      <w:pPr>
        <w:widowControl w:val="0"/>
        <w:autoSpaceDE w:val="0"/>
        <w:autoSpaceDN w:val="0"/>
        <w:adjustRightInd w:val="0"/>
        <w:spacing w:after="200"/>
        <w:jc w:val="both"/>
        <w:rPr>
          <w:rFonts w:ascii="Arial Black" w:eastAsiaTheme="minorEastAsia" w:hAnsi="Arial Black" w:cs="Times"/>
          <w:lang w:eastAsia="ja-JP"/>
        </w:rPr>
      </w:pPr>
    </w:p>
    <w:p w14:paraId="210D8BB4" w14:textId="77777777" w:rsidR="005376D3" w:rsidRDefault="005376D3" w:rsidP="009C63E6">
      <w:pPr>
        <w:widowControl w:val="0"/>
        <w:autoSpaceDE w:val="0"/>
        <w:autoSpaceDN w:val="0"/>
        <w:adjustRightInd w:val="0"/>
        <w:spacing w:after="200"/>
        <w:jc w:val="both"/>
        <w:rPr>
          <w:rFonts w:ascii="Arial Black" w:eastAsiaTheme="minorEastAsia" w:hAnsi="Arial Black" w:cs="Times"/>
          <w:lang w:eastAsia="ja-JP"/>
        </w:rPr>
      </w:pPr>
    </w:p>
    <w:p w14:paraId="7A593C6A" w14:textId="717A85DD" w:rsidR="005376D3" w:rsidRDefault="005376D3" w:rsidP="009C63E6">
      <w:pPr>
        <w:widowControl w:val="0"/>
        <w:autoSpaceDE w:val="0"/>
        <w:autoSpaceDN w:val="0"/>
        <w:adjustRightInd w:val="0"/>
        <w:spacing w:after="200"/>
        <w:jc w:val="both"/>
        <w:rPr>
          <w:rFonts w:ascii="Arial Black" w:eastAsiaTheme="minorEastAsia" w:hAnsi="Arial Black" w:cs="Times"/>
          <w:lang w:eastAsia="ja-JP"/>
        </w:rPr>
      </w:pPr>
      <w:proofErr w:type="spellStart"/>
      <w:r>
        <w:rPr>
          <w:rFonts w:ascii="Arial Black" w:eastAsiaTheme="minorEastAsia" w:hAnsi="Arial Black" w:cs="Times"/>
          <w:lang w:eastAsia="ja-JP"/>
        </w:rPr>
        <w:t>Bunkai</w:t>
      </w:r>
      <w:proofErr w:type="spellEnd"/>
      <w:r>
        <w:rPr>
          <w:rFonts w:ascii="Arial Black" w:eastAsiaTheme="minorEastAsia" w:hAnsi="Arial Black" w:cs="Times"/>
          <w:lang w:eastAsia="ja-JP"/>
        </w:rPr>
        <w:t xml:space="preserve">. </w:t>
      </w:r>
    </w:p>
    <w:p w14:paraId="0DA08899" w14:textId="5C1DC47A" w:rsidR="004E5785" w:rsidRPr="005376D3" w:rsidRDefault="005376D3" w:rsidP="005376D3">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 xml:space="preserve">One piece of </w:t>
      </w:r>
      <w:proofErr w:type="gramStart"/>
      <w:r>
        <w:rPr>
          <w:rFonts w:ascii="Arial Black" w:eastAsiaTheme="minorEastAsia" w:hAnsi="Arial Black" w:cs="Times"/>
          <w:lang w:eastAsia="ja-JP"/>
        </w:rPr>
        <w:t xml:space="preserve">self </w:t>
      </w:r>
      <w:proofErr w:type="spellStart"/>
      <w:r>
        <w:rPr>
          <w:rFonts w:ascii="Arial Black" w:eastAsiaTheme="minorEastAsia" w:hAnsi="Arial Black" w:cs="Times"/>
          <w:lang w:eastAsia="ja-JP"/>
        </w:rPr>
        <w:t>defence</w:t>
      </w:r>
      <w:proofErr w:type="spellEnd"/>
      <w:proofErr w:type="gramEnd"/>
      <w:r>
        <w:rPr>
          <w:rFonts w:ascii="Arial Black" w:eastAsiaTheme="minorEastAsia" w:hAnsi="Arial Black" w:cs="Times"/>
          <w:lang w:eastAsia="ja-JP"/>
        </w:rPr>
        <w:t xml:space="preserve"> application from each of the katas</w:t>
      </w:r>
      <w:r>
        <w:rPr>
          <w:rFonts w:ascii="Arial Black" w:eastAsiaTheme="minorEastAsia" w:hAnsi="Arial Black"/>
          <w:lang w:eastAsia="ja-JP"/>
        </w:rPr>
        <w:t xml:space="preserve"> </w:t>
      </w:r>
    </w:p>
    <w:p w14:paraId="76F932C5" w14:textId="24BA99D7" w:rsidR="0011795F" w:rsidRDefault="00A00915"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Partner work</w:t>
      </w:r>
    </w:p>
    <w:p w14:paraId="4E54C29B" w14:textId="6682BDA7" w:rsidR="00A00915" w:rsidRDefault="00A00915"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Basic </w:t>
      </w:r>
      <w:proofErr w:type="spellStart"/>
      <w:r>
        <w:rPr>
          <w:rFonts w:ascii="Arial Black" w:eastAsiaTheme="minorEastAsia" w:hAnsi="Arial Black"/>
          <w:lang w:eastAsia="ja-JP"/>
        </w:rPr>
        <w:t>Ippon</w:t>
      </w:r>
      <w:proofErr w:type="spellEnd"/>
      <w:r>
        <w:rPr>
          <w:rFonts w:ascii="Arial Black" w:eastAsiaTheme="minorEastAsia" w:hAnsi="Arial Black"/>
          <w:lang w:eastAsia="ja-JP"/>
        </w:rPr>
        <w:t xml:space="preserve"> bocks 1 2 and 3</w:t>
      </w:r>
    </w:p>
    <w:p w14:paraId="25AC854E" w14:textId="77777777" w:rsidR="00A00915" w:rsidRDefault="00A00915" w:rsidP="009C63E6">
      <w:pPr>
        <w:widowControl w:val="0"/>
        <w:autoSpaceDE w:val="0"/>
        <w:autoSpaceDN w:val="0"/>
        <w:adjustRightInd w:val="0"/>
        <w:spacing w:after="200"/>
        <w:jc w:val="both"/>
        <w:rPr>
          <w:rFonts w:ascii="Arial Black" w:eastAsiaTheme="minorEastAsia" w:hAnsi="Arial Black"/>
          <w:lang w:eastAsia="ja-JP"/>
        </w:rPr>
      </w:pPr>
    </w:p>
    <w:p w14:paraId="511DB8FC" w14:textId="77777777" w:rsidR="004E5785" w:rsidRDefault="004E5785" w:rsidP="009C63E6">
      <w:pPr>
        <w:widowControl w:val="0"/>
        <w:autoSpaceDE w:val="0"/>
        <w:autoSpaceDN w:val="0"/>
        <w:adjustRightInd w:val="0"/>
        <w:spacing w:after="200"/>
        <w:jc w:val="both"/>
        <w:rPr>
          <w:rFonts w:ascii="Arial Black" w:eastAsiaTheme="minorEastAsia" w:hAnsi="Arial Black"/>
          <w:lang w:eastAsia="ja-JP"/>
        </w:rPr>
      </w:pPr>
      <w:proofErr w:type="spellStart"/>
      <w:proofErr w:type="gramStart"/>
      <w:r>
        <w:rPr>
          <w:rFonts w:ascii="Arial Black" w:eastAsiaTheme="minorEastAsia" w:hAnsi="Arial Black"/>
          <w:lang w:eastAsia="ja-JP"/>
        </w:rPr>
        <w:t>Kumite</w:t>
      </w:r>
      <w:proofErr w:type="spellEnd"/>
      <w:r>
        <w:rPr>
          <w:rFonts w:ascii="Arial Black" w:eastAsiaTheme="minorEastAsia" w:hAnsi="Arial Black"/>
          <w:lang w:eastAsia="ja-JP"/>
        </w:rPr>
        <w:t xml:space="preserve"> partner work.</w:t>
      </w:r>
      <w:proofErr w:type="gramEnd"/>
    </w:p>
    <w:p w14:paraId="7C4E7A7A" w14:textId="77777777" w:rsidR="004E5785" w:rsidRDefault="004E5785" w:rsidP="009C63E6">
      <w:pPr>
        <w:widowControl w:val="0"/>
        <w:autoSpaceDE w:val="0"/>
        <w:autoSpaceDN w:val="0"/>
        <w:adjustRightInd w:val="0"/>
        <w:spacing w:after="200"/>
        <w:jc w:val="both"/>
        <w:rPr>
          <w:rFonts w:ascii="Arial Black" w:eastAsiaTheme="minorEastAsia" w:hAnsi="Arial Black"/>
          <w:lang w:eastAsia="ja-JP"/>
        </w:rPr>
      </w:pPr>
      <w:proofErr w:type="spellStart"/>
      <w:r>
        <w:rPr>
          <w:rFonts w:ascii="Arial Black" w:eastAsiaTheme="minorEastAsia" w:hAnsi="Arial Black"/>
          <w:lang w:eastAsia="ja-JP"/>
        </w:rPr>
        <w:t>Kazmi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Gaku</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mawash</w:t>
      </w:r>
      <w:proofErr w:type="spellEnd"/>
      <w:r>
        <w:rPr>
          <w:rFonts w:ascii="Arial Black" w:eastAsiaTheme="minorEastAsia" w:hAnsi="Arial Black"/>
          <w:lang w:eastAsia="ja-JP"/>
        </w:rPr>
        <w:t xml:space="preserve"> to target areas opponent then does </w:t>
      </w:r>
      <w:proofErr w:type="gramStart"/>
      <w:r>
        <w:rPr>
          <w:rFonts w:ascii="Arial Black" w:eastAsiaTheme="minorEastAsia" w:hAnsi="Arial Black"/>
          <w:lang w:eastAsia="ja-JP"/>
        </w:rPr>
        <w:t>same</w:t>
      </w:r>
      <w:proofErr w:type="gramEnd"/>
      <w:r>
        <w:rPr>
          <w:rFonts w:ascii="Arial Black" w:eastAsiaTheme="minorEastAsia" w:hAnsi="Arial Black"/>
          <w:lang w:eastAsia="ja-JP"/>
        </w:rPr>
        <w:t>.</w:t>
      </w:r>
    </w:p>
    <w:p w14:paraId="69BD9FD7" w14:textId="77777777" w:rsidR="004E5785" w:rsidRDefault="004E5785" w:rsidP="009C63E6">
      <w:pPr>
        <w:widowControl w:val="0"/>
        <w:autoSpaceDE w:val="0"/>
        <w:autoSpaceDN w:val="0"/>
        <w:adjustRightInd w:val="0"/>
        <w:spacing w:after="200"/>
        <w:jc w:val="both"/>
        <w:rPr>
          <w:rFonts w:ascii="Arial Black" w:eastAsiaTheme="minorEastAsia" w:hAnsi="Arial Black"/>
          <w:lang w:eastAsia="ja-JP"/>
        </w:rPr>
      </w:pPr>
      <w:proofErr w:type="spellStart"/>
      <w:r>
        <w:rPr>
          <w:rFonts w:ascii="Arial Black" w:eastAsiaTheme="minorEastAsia" w:hAnsi="Arial Black"/>
          <w:lang w:eastAsia="ja-JP"/>
        </w:rPr>
        <w:t>Gakazuki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ura</w:t>
      </w:r>
      <w:proofErr w:type="spellEnd"/>
      <w:r>
        <w:rPr>
          <w:rFonts w:ascii="Arial Black" w:eastAsiaTheme="minorEastAsia" w:hAnsi="Arial Black"/>
          <w:lang w:eastAsia="ja-JP"/>
        </w:rPr>
        <w:t xml:space="preserve"> </w:t>
      </w:r>
      <w:proofErr w:type="spellStart"/>
      <w:proofErr w:type="gramStart"/>
      <w:r>
        <w:rPr>
          <w:rFonts w:ascii="Arial Black" w:eastAsiaTheme="minorEastAsia" w:hAnsi="Arial Black"/>
          <w:lang w:eastAsia="ja-JP"/>
        </w:rPr>
        <w:t>mawashigeri</w:t>
      </w:r>
      <w:proofErr w:type="spellEnd"/>
      <w:r>
        <w:rPr>
          <w:rFonts w:ascii="Arial Black" w:eastAsiaTheme="minorEastAsia" w:hAnsi="Arial Black"/>
          <w:lang w:eastAsia="ja-JP"/>
        </w:rPr>
        <w:t xml:space="preserve">  to</w:t>
      </w:r>
      <w:proofErr w:type="gramEnd"/>
      <w:r>
        <w:rPr>
          <w:rFonts w:ascii="Arial Black" w:eastAsiaTheme="minorEastAsia" w:hAnsi="Arial Black"/>
          <w:lang w:eastAsia="ja-JP"/>
        </w:rPr>
        <w:t xml:space="preserve"> target area</w:t>
      </w:r>
    </w:p>
    <w:p w14:paraId="2AA9EF52" w14:textId="77777777" w:rsidR="004E5785" w:rsidRDefault="004E5785" w:rsidP="009C63E6">
      <w:pPr>
        <w:widowControl w:val="0"/>
        <w:autoSpaceDE w:val="0"/>
        <w:autoSpaceDN w:val="0"/>
        <w:adjustRightInd w:val="0"/>
        <w:spacing w:after="200"/>
        <w:jc w:val="both"/>
        <w:rPr>
          <w:rFonts w:ascii="Arial Black" w:eastAsiaTheme="minorEastAsia" w:hAnsi="Arial Black"/>
          <w:lang w:eastAsia="ja-JP"/>
        </w:rPr>
      </w:pPr>
      <w:proofErr w:type="spellStart"/>
      <w:r>
        <w:rPr>
          <w:rFonts w:ascii="Arial Black" w:eastAsiaTheme="minorEastAsia" w:hAnsi="Arial Black"/>
          <w:lang w:eastAsia="ja-JP"/>
        </w:rPr>
        <w:t>Gakazuki</w:t>
      </w:r>
      <w:proofErr w:type="spellEnd"/>
      <w:r>
        <w:rPr>
          <w:rFonts w:ascii="Arial Black" w:eastAsiaTheme="minorEastAsia" w:hAnsi="Arial Black"/>
          <w:lang w:eastAsia="ja-JP"/>
        </w:rPr>
        <w:t xml:space="preserve"> </w:t>
      </w:r>
      <w:proofErr w:type="spellStart"/>
      <w:proofErr w:type="gramStart"/>
      <w:r>
        <w:rPr>
          <w:rFonts w:ascii="Arial Black" w:eastAsiaTheme="minorEastAsia" w:hAnsi="Arial Black"/>
          <w:lang w:eastAsia="ja-JP"/>
        </w:rPr>
        <w:t>ura</w:t>
      </w:r>
      <w:proofErr w:type="spellEnd"/>
      <w:proofErr w:type="gramEnd"/>
      <w:r>
        <w:rPr>
          <w:rFonts w:ascii="Arial Black" w:eastAsiaTheme="minorEastAsia" w:hAnsi="Arial Black"/>
          <w:lang w:eastAsia="ja-JP"/>
        </w:rPr>
        <w:t xml:space="preserve"> into take down and </w:t>
      </w:r>
      <w:proofErr w:type="spellStart"/>
      <w:r>
        <w:rPr>
          <w:rFonts w:ascii="Arial Black" w:eastAsiaTheme="minorEastAsia" w:hAnsi="Arial Black"/>
          <w:lang w:eastAsia="ja-JP"/>
        </w:rPr>
        <w:t>gaku</w:t>
      </w:r>
      <w:proofErr w:type="spellEnd"/>
      <w:r>
        <w:rPr>
          <w:rFonts w:ascii="Arial Black" w:eastAsiaTheme="minorEastAsia" w:hAnsi="Arial Black"/>
          <w:lang w:eastAsia="ja-JP"/>
        </w:rPr>
        <w:t xml:space="preserve"> to opponent </w:t>
      </w:r>
      <w:r w:rsidR="002D5B6D">
        <w:rPr>
          <w:rFonts w:ascii="Arial Black" w:eastAsiaTheme="minorEastAsia" w:hAnsi="Arial Black"/>
          <w:lang w:eastAsia="ja-JP"/>
        </w:rPr>
        <w:t>scoring area on floor</w:t>
      </w:r>
    </w:p>
    <w:p w14:paraId="544EEC10" w14:textId="77777777" w:rsidR="002D5B6D" w:rsidRDefault="002D5B6D" w:rsidP="009C63E6">
      <w:pPr>
        <w:widowControl w:val="0"/>
        <w:autoSpaceDE w:val="0"/>
        <w:autoSpaceDN w:val="0"/>
        <w:adjustRightInd w:val="0"/>
        <w:spacing w:after="200"/>
        <w:jc w:val="both"/>
        <w:rPr>
          <w:rFonts w:ascii="Arial Black" w:eastAsiaTheme="minorEastAsia" w:hAnsi="Arial Black"/>
          <w:lang w:eastAsia="ja-JP"/>
        </w:rPr>
      </w:pPr>
      <w:proofErr w:type="gramStart"/>
      <w:r>
        <w:rPr>
          <w:rFonts w:ascii="Arial Black" w:eastAsiaTheme="minorEastAsia" w:hAnsi="Arial Black"/>
          <w:lang w:eastAsia="ja-JP"/>
        </w:rPr>
        <w:t>L to L</w:t>
      </w:r>
      <w:proofErr w:type="gramEnd"/>
      <w:r>
        <w:rPr>
          <w:rFonts w:ascii="Arial Black" w:eastAsiaTheme="minorEastAsia" w:hAnsi="Arial Black"/>
          <w:lang w:eastAsia="ja-JP"/>
        </w:rPr>
        <w:t xml:space="preserve"> Atta</w:t>
      </w:r>
      <w:r w:rsidR="001405C3">
        <w:rPr>
          <w:rFonts w:ascii="Arial Black" w:eastAsiaTheme="minorEastAsia" w:hAnsi="Arial Black"/>
          <w:lang w:eastAsia="ja-JP"/>
        </w:rPr>
        <w:t>c</w:t>
      </w:r>
      <w:r>
        <w:rPr>
          <w:rFonts w:ascii="Arial Black" w:eastAsiaTheme="minorEastAsia" w:hAnsi="Arial Black"/>
          <w:lang w:eastAsia="ja-JP"/>
        </w:rPr>
        <w:t xml:space="preserve">ker breaks line to left switching to right stance and delivers right </w:t>
      </w:r>
      <w:proofErr w:type="spellStart"/>
      <w:r>
        <w:rPr>
          <w:rFonts w:ascii="Arial Black" w:eastAsiaTheme="minorEastAsia" w:hAnsi="Arial Black"/>
          <w:lang w:eastAsia="ja-JP"/>
        </w:rPr>
        <w:t>kazamizuki</w:t>
      </w:r>
      <w:proofErr w:type="spellEnd"/>
      <w:r>
        <w:rPr>
          <w:rFonts w:ascii="Arial Black" w:eastAsiaTheme="minorEastAsia" w:hAnsi="Arial Black"/>
          <w:lang w:eastAsia="ja-JP"/>
        </w:rPr>
        <w:t>.</w:t>
      </w:r>
    </w:p>
    <w:p w14:paraId="72C30264" w14:textId="77777777" w:rsidR="004E5785" w:rsidRDefault="004E5785" w:rsidP="009C63E6">
      <w:pPr>
        <w:widowControl w:val="0"/>
        <w:autoSpaceDE w:val="0"/>
        <w:autoSpaceDN w:val="0"/>
        <w:adjustRightInd w:val="0"/>
        <w:spacing w:after="200"/>
        <w:jc w:val="both"/>
        <w:rPr>
          <w:rFonts w:ascii="Arial Black" w:eastAsiaTheme="minorEastAsia" w:hAnsi="Arial Black"/>
          <w:lang w:eastAsia="ja-JP"/>
        </w:rPr>
      </w:pPr>
    </w:p>
    <w:p w14:paraId="63B2D18D" w14:textId="77777777" w:rsidR="005376D3"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PADWORK DEMONSTRATION w</w:t>
      </w:r>
      <w:r w:rsidR="0011795F">
        <w:rPr>
          <w:rFonts w:ascii="Arial Black" w:eastAsiaTheme="minorEastAsia" w:hAnsi="Arial Black" w:cs="Times"/>
          <w:lang w:eastAsia="ja-JP"/>
        </w:rPr>
        <w:t>ithout Competition Hand Pads</w:t>
      </w:r>
    </w:p>
    <w:p w14:paraId="3CC6DF48" w14:textId="77777777" w:rsidR="005376D3" w:rsidRDefault="005376D3" w:rsidP="009C63E6">
      <w:pPr>
        <w:widowControl w:val="0"/>
        <w:autoSpaceDE w:val="0"/>
        <w:autoSpaceDN w:val="0"/>
        <w:adjustRightInd w:val="0"/>
        <w:spacing w:after="200"/>
        <w:jc w:val="both"/>
        <w:rPr>
          <w:rFonts w:ascii="Arial Black" w:eastAsiaTheme="minorEastAsia" w:hAnsi="Arial Black" w:cs="Times"/>
          <w:lang w:eastAsia="ja-JP"/>
        </w:rPr>
      </w:pPr>
    </w:p>
    <w:p w14:paraId="3E3FBBB3" w14:textId="41B7A1CC" w:rsidR="00B71FDC" w:rsidRPr="001B01C6" w:rsidRDefault="005376D3"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Panel choice looking at impact into the pads</w:t>
      </w:r>
      <w:r w:rsidR="0011795F">
        <w:rPr>
          <w:rFonts w:ascii="Arial Black" w:eastAsiaTheme="minorEastAsia" w:hAnsi="Arial Black" w:cs="Times"/>
          <w:lang w:eastAsia="ja-JP"/>
        </w:rPr>
        <w:t xml:space="preserve"> </w:t>
      </w:r>
    </w:p>
    <w:p w14:paraId="2E10A828"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JI YU KUMITE (Free Fighting) – Competition Hand Pads &amp; Gum Shields are Required </w:t>
      </w:r>
      <w:r w:rsidRPr="001B01C6">
        <w:rPr>
          <w:rFonts w:ascii="Arial Black" w:eastAsiaTheme="minorEastAsia" w:hAnsi="Arial Black"/>
          <w:lang w:eastAsia="ja-JP"/>
        </w:rPr>
        <w:t xml:space="preserve">– no contact to face for juniors, light touch only for seniors - controlled touch to the body to “Competition Scoring Areas” (show variation of karate techniques to reasonable standard &amp; distancing </w:t>
      </w:r>
    </w:p>
    <w:p w14:paraId="3470B4A2"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62CE7EC5"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26E23631"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4F45BB7C"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41365B0A"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5D4F640D"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49BE2342"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1E5B8155"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377D5200"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5DBFA5B6" w14:textId="77777777" w:rsidR="005376D3" w:rsidRDefault="005376D3" w:rsidP="009C63E6">
      <w:pPr>
        <w:widowControl w:val="0"/>
        <w:autoSpaceDE w:val="0"/>
        <w:autoSpaceDN w:val="0"/>
        <w:adjustRightInd w:val="0"/>
        <w:spacing w:after="200"/>
        <w:jc w:val="both"/>
        <w:rPr>
          <w:rFonts w:ascii="Arial Black" w:eastAsiaTheme="minorEastAsia" w:hAnsi="Arial Black" w:cs="Times"/>
          <w:color w:val="660066"/>
          <w:lang w:eastAsia="ja-JP"/>
        </w:rPr>
      </w:pPr>
    </w:p>
    <w:p w14:paraId="500FD01C" w14:textId="77777777" w:rsidR="00B71FDC" w:rsidRPr="002D5B6D" w:rsidRDefault="00B71FDC" w:rsidP="009C63E6">
      <w:pPr>
        <w:widowControl w:val="0"/>
        <w:autoSpaceDE w:val="0"/>
        <w:autoSpaceDN w:val="0"/>
        <w:adjustRightInd w:val="0"/>
        <w:spacing w:after="200"/>
        <w:jc w:val="both"/>
        <w:rPr>
          <w:rFonts w:ascii="Arial Black" w:eastAsiaTheme="minorEastAsia" w:hAnsi="Arial Black" w:cs="Times"/>
          <w:color w:val="660066"/>
          <w:lang w:eastAsia="ja-JP"/>
        </w:rPr>
      </w:pPr>
      <w:r w:rsidRPr="002D5B6D">
        <w:rPr>
          <w:rFonts w:ascii="Arial Black" w:eastAsiaTheme="minorEastAsia" w:hAnsi="Arial Black" w:cs="Times"/>
          <w:color w:val="660066"/>
          <w:lang w:eastAsia="ja-JP"/>
        </w:rPr>
        <w:t xml:space="preserve">PURPLE BELT (4th KYU) - STRIPE &amp; FULL BELT </w:t>
      </w:r>
    </w:p>
    <w:p w14:paraId="09AFAA40"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12 </w:t>
      </w:r>
    </w:p>
    <w:p w14:paraId="33231831"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KIHON, TSUKI &amp; KERI (Basic Techniques) </w:t>
      </w:r>
    </w:p>
    <w:p w14:paraId="6463D974" w14:textId="77777777" w:rsidR="00B71FDC" w:rsidRPr="001B01C6" w:rsidRDefault="00B71FDC" w:rsidP="009C63E6">
      <w:pPr>
        <w:widowControl w:val="0"/>
        <w:numPr>
          <w:ilvl w:val="0"/>
          <w:numId w:val="9"/>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Kette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Junzuki</w:t>
      </w:r>
      <w:proofErr w:type="spellEnd"/>
      <w:r w:rsidRPr="001B01C6">
        <w:rPr>
          <w:rFonts w:ascii="Arial Black" w:eastAsiaTheme="minorEastAsia" w:hAnsi="Arial Black"/>
          <w:lang w:eastAsia="ja-JP"/>
        </w:rPr>
        <w:t xml:space="preserve"> (Front kick, with Lunge Pu</w:t>
      </w:r>
      <w:r w:rsidR="002B6D05">
        <w:rPr>
          <w:rFonts w:ascii="Arial Black" w:eastAsiaTheme="minorEastAsia" w:hAnsi="Arial Black"/>
          <w:lang w:eastAsia="ja-JP"/>
        </w:rPr>
        <w:t xml:space="preserve">nch to middle area) </w:t>
      </w:r>
    </w:p>
    <w:p w14:paraId="659A262F" w14:textId="77777777" w:rsidR="00B71FDC" w:rsidRPr="001B01C6" w:rsidRDefault="00B71FDC" w:rsidP="009C63E6">
      <w:pPr>
        <w:widowControl w:val="0"/>
        <w:numPr>
          <w:ilvl w:val="0"/>
          <w:numId w:val="9"/>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Kette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(Front kick, with</w:t>
      </w:r>
      <w:r w:rsidR="002B6D05">
        <w:rPr>
          <w:rFonts w:ascii="Arial Black" w:eastAsiaTheme="minorEastAsia" w:hAnsi="Arial Black"/>
          <w:lang w:eastAsia="ja-JP"/>
        </w:rPr>
        <w:t xml:space="preserve"> Reverse Punch to middle area) </w:t>
      </w:r>
    </w:p>
    <w:p w14:paraId="65B7BA41" w14:textId="77777777" w:rsidR="00B71FDC" w:rsidRPr="001B01C6" w:rsidRDefault="00B71FDC" w:rsidP="009C63E6">
      <w:pPr>
        <w:widowControl w:val="0"/>
        <w:numPr>
          <w:ilvl w:val="0"/>
          <w:numId w:val="9"/>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Kette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Junzuki</w:t>
      </w:r>
      <w:proofErr w:type="spellEnd"/>
      <w:r w:rsidRPr="001B01C6">
        <w:rPr>
          <w:rFonts w:ascii="Arial Black" w:eastAsiaTheme="minorEastAsia" w:hAnsi="Arial Black"/>
          <w:lang w:eastAsia="ja-JP"/>
        </w:rPr>
        <w:t xml:space="preserve"> No </w:t>
      </w:r>
      <w:proofErr w:type="spellStart"/>
      <w:r w:rsidRPr="001B01C6">
        <w:rPr>
          <w:rFonts w:ascii="Arial Black" w:eastAsiaTheme="minorEastAsia" w:hAnsi="Arial Black"/>
          <w:lang w:eastAsia="ja-JP"/>
        </w:rPr>
        <w:t>Tsukkomi</w:t>
      </w:r>
      <w:proofErr w:type="spellEnd"/>
      <w:r w:rsidRPr="001B01C6">
        <w:rPr>
          <w:rFonts w:ascii="Arial Black" w:eastAsiaTheme="minorEastAsia" w:hAnsi="Arial Black"/>
          <w:lang w:eastAsia="ja-JP"/>
        </w:rPr>
        <w:t xml:space="preserve"> (Front kick, with Lunge punch to head level with lean, narrow basic stanc</w:t>
      </w:r>
      <w:r w:rsidR="002B6D05">
        <w:rPr>
          <w:rFonts w:ascii="Arial Black" w:eastAsiaTheme="minorEastAsia" w:hAnsi="Arial Black"/>
          <w:lang w:eastAsia="ja-JP"/>
        </w:rPr>
        <w:t xml:space="preserve">e but with both heels in line) </w:t>
      </w:r>
    </w:p>
    <w:p w14:paraId="54714001" w14:textId="77777777" w:rsidR="00B71FDC" w:rsidRPr="001B01C6" w:rsidRDefault="00B71FDC" w:rsidP="009C63E6">
      <w:pPr>
        <w:widowControl w:val="0"/>
        <w:numPr>
          <w:ilvl w:val="0"/>
          <w:numId w:val="9"/>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Kette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no </w:t>
      </w:r>
      <w:proofErr w:type="spellStart"/>
      <w:r w:rsidRPr="001B01C6">
        <w:rPr>
          <w:rFonts w:ascii="Arial Black" w:eastAsiaTheme="minorEastAsia" w:hAnsi="Arial Black"/>
          <w:lang w:eastAsia="ja-JP"/>
        </w:rPr>
        <w:t>Tsukkomi</w:t>
      </w:r>
      <w:proofErr w:type="spellEnd"/>
      <w:r w:rsidRPr="001B01C6">
        <w:rPr>
          <w:rFonts w:ascii="Arial Black" w:eastAsiaTheme="minorEastAsia" w:hAnsi="Arial Black"/>
          <w:lang w:eastAsia="ja-JP"/>
        </w:rPr>
        <w:t xml:space="preserve"> </w:t>
      </w:r>
    </w:p>
    <w:p w14:paraId="17B151E3" w14:textId="77777777" w:rsidR="00B71FDC" w:rsidRPr="001B01C6" w:rsidRDefault="00B71FDC" w:rsidP="009C63E6">
      <w:pPr>
        <w:widowControl w:val="0"/>
        <w:numPr>
          <w:ilvl w:val="0"/>
          <w:numId w:val="9"/>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Nagashizuki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Shizentai</w:t>
      </w:r>
      <w:proofErr w:type="spellEnd"/>
      <w:r w:rsidRPr="001B01C6">
        <w:rPr>
          <w:rFonts w:ascii="Arial Black" w:eastAsiaTheme="minorEastAsia" w:hAnsi="Arial Black"/>
          <w:lang w:eastAsia="ja-JP"/>
        </w:rPr>
        <w:t xml:space="preserve"> Stance - </w:t>
      </w:r>
    </w:p>
    <w:p w14:paraId="228B42F3" w14:textId="78C99A72" w:rsidR="005376D3" w:rsidRPr="005376D3" w:rsidRDefault="005376D3" w:rsidP="005376D3">
      <w:pPr>
        <w:pStyle w:val="ListParagraph"/>
        <w:widowControl w:val="0"/>
        <w:numPr>
          <w:ilvl w:val="0"/>
          <w:numId w:val="9"/>
        </w:numPr>
        <w:tabs>
          <w:tab w:val="left" w:pos="0"/>
          <w:tab w:val="left" w:pos="220"/>
        </w:tabs>
        <w:autoSpaceDE w:val="0"/>
        <w:autoSpaceDN w:val="0"/>
        <w:adjustRightInd w:val="0"/>
        <w:spacing w:after="200"/>
        <w:jc w:val="both"/>
        <w:rPr>
          <w:rFonts w:ascii="Arial Black" w:eastAsiaTheme="minorEastAsia" w:hAnsi="Arial Black"/>
          <w:lang w:eastAsia="ja-JP"/>
        </w:rPr>
      </w:pPr>
      <w:proofErr w:type="spellStart"/>
      <w:r w:rsidRPr="005376D3">
        <w:rPr>
          <w:rFonts w:ascii="Arial Black" w:eastAsiaTheme="minorEastAsia" w:hAnsi="Arial Black"/>
          <w:lang w:eastAsia="ja-JP"/>
        </w:rPr>
        <w:t>Mawashigeri</w:t>
      </w:r>
      <w:proofErr w:type="spellEnd"/>
      <w:r w:rsidRPr="005376D3">
        <w:rPr>
          <w:rFonts w:ascii="Arial Black" w:eastAsiaTheme="minorEastAsia" w:hAnsi="Arial Black"/>
          <w:lang w:eastAsia="ja-JP"/>
        </w:rPr>
        <w:t xml:space="preserve"> </w:t>
      </w:r>
      <w:proofErr w:type="spellStart"/>
      <w:r w:rsidRPr="005376D3">
        <w:rPr>
          <w:rFonts w:ascii="Arial Black" w:eastAsiaTheme="minorEastAsia" w:hAnsi="Arial Black"/>
          <w:lang w:eastAsia="ja-JP"/>
        </w:rPr>
        <w:t>Jodan</w:t>
      </w:r>
      <w:proofErr w:type="spellEnd"/>
    </w:p>
    <w:p w14:paraId="239C4554" w14:textId="77777777" w:rsidR="005376D3" w:rsidRDefault="005376D3" w:rsidP="005376D3">
      <w:pPr>
        <w:pStyle w:val="ListParagraph"/>
        <w:widowControl w:val="0"/>
        <w:numPr>
          <w:ilvl w:val="0"/>
          <w:numId w:val="9"/>
        </w:numPr>
        <w:tabs>
          <w:tab w:val="left" w:pos="0"/>
          <w:tab w:val="left" w:pos="220"/>
        </w:tabs>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 </w:t>
      </w:r>
      <w:proofErr w:type="spellStart"/>
      <w:r>
        <w:rPr>
          <w:rFonts w:ascii="Arial Black" w:eastAsiaTheme="minorEastAsia" w:hAnsi="Arial Black"/>
          <w:lang w:eastAsia="ja-JP"/>
        </w:rPr>
        <w:t>Ura</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mawashigeri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Jodan</w:t>
      </w:r>
      <w:proofErr w:type="spellEnd"/>
    </w:p>
    <w:p w14:paraId="36CB55B1" w14:textId="77777777" w:rsidR="005376D3" w:rsidRDefault="005376D3" w:rsidP="005376D3">
      <w:pPr>
        <w:pStyle w:val="ListParagraph"/>
        <w:widowControl w:val="0"/>
        <w:numPr>
          <w:ilvl w:val="0"/>
          <w:numId w:val="9"/>
        </w:numPr>
        <w:tabs>
          <w:tab w:val="left" w:pos="0"/>
          <w:tab w:val="left" w:pos="220"/>
        </w:tabs>
        <w:autoSpaceDE w:val="0"/>
        <w:autoSpaceDN w:val="0"/>
        <w:adjustRightInd w:val="0"/>
        <w:spacing w:after="200"/>
        <w:jc w:val="both"/>
        <w:rPr>
          <w:rFonts w:ascii="Arial Black" w:eastAsiaTheme="minorEastAsia" w:hAnsi="Arial Black"/>
          <w:lang w:eastAsia="ja-JP"/>
        </w:rPr>
      </w:pPr>
      <w:proofErr w:type="spellStart"/>
      <w:r>
        <w:rPr>
          <w:rFonts w:ascii="Arial Black" w:eastAsiaTheme="minorEastAsia" w:hAnsi="Arial Black"/>
          <w:lang w:eastAsia="ja-JP"/>
        </w:rPr>
        <w:t>Shuto</w:t>
      </w:r>
      <w:proofErr w:type="spellEnd"/>
      <w:r>
        <w:rPr>
          <w:rFonts w:ascii="Arial Black" w:eastAsiaTheme="minorEastAsia" w:hAnsi="Arial Black"/>
          <w:lang w:eastAsia="ja-JP"/>
        </w:rPr>
        <w:t xml:space="preserve"> and </w:t>
      </w:r>
      <w:proofErr w:type="spellStart"/>
      <w:r>
        <w:rPr>
          <w:rFonts w:ascii="Arial Black" w:eastAsiaTheme="minorEastAsia" w:hAnsi="Arial Black"/>
          <w:lang w:eastAsia="ja-JP"/>
        </w:rPr>
        <w:t>soto</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uke</w:t>
      </w:r>
      <w:proofErr w:type="spellEnd"/>
    </w:p>
    <w:p w14:paraId="089F3E0C" w14:textId="5BC25962" w:rsidR="00B71FDC" w:rsidRDefault="005376D3" w:rsidP="005376D3">
      <w:pPr>
        <w:pStyle w:val="ListParagraph"/>
        <w:widowControl w:val="0"/>
        <w:numPr>
          <w:ilvl w:val="0"/>
          <w:numId w:val="9"/>
        </w:numPr>
        <w:tabs>
          <w:tab w:val="left" w:pos="0"/>
          <w:tab w:val="left" w:pos="220"/>
        </w:tabs>
        <w:autoSpaceDE w:val="0"/>
        <w:autoSpaceDN w:val="0"/>
        <w:adjustRightInd w:val="0"/>
        <w:spacing w:after="200"/>
        <w:ind w:left="142" w:firstLine="0"/>
        <w:jc w:val="both"/>
        <w:rPr>
          <w:rFonts w:ascii="Arial Black" w:eastAsiaTheme="minorEastAsia" w:hAnsi="Arial Black"/>
          <w:lang w:eastAsia="ja-JP"/>
        </w:rPr>
      </w:pPr>
      <w:proofErr w:type="spellStart"/>
      <w:r>
        <w:rPr>
          <w:rFonts w:ascii="Arial Black" w:eastAsiaTheme="minorEastAsia" w:hAnsi="Arial Black"/>
          <w:lang w:eastAsia="ja-JP"/>
        </w:rPr>
        <w:t>Ushirogeri</w:t>
      </w:r>
      <w:proofErr w:type="spellEnd"/>
      <w:r>
        <w:rPr>
          <w:rFonts w:ascii="Arial Black" w:eastAsiaTheme="minorEastAsia" w:hAnsi="Arial Black"/>
          <w:lang w:eastAsia="ja-JP"/>
        </w:rPr>
        <w:t xml:space="preserve"> back kick</w:t>
      </w:r>
      <w:r w:rsidR="002B6D05" w:rsidRPr="005376D3">
        <w:rPr>
          <w:rFonts w:ascii="Arial Black" w:eastAsiaTheme="minorEastAsia" w:hAnsi="Arial Black"/>
          <w:lang w:eastAsia="ja-JP"/>
        </w:rPr>
        <w:t xml:space="preserve"> </w:t>
      </w:r>
    </w:p>
    <w:p w14:paraId="1F2A60F9" w14:textId="4CFE1673" w:rsidR="0005172C" w:rsidRDefault="0005172C" w:rsidP="005376D3">
      <w:pPr>
        <w:pStyle w:val="ListParagraph"/>
        <w:widowControl w:val="0"/>
        <w:numPr>
          <w:ilvl w:val="0"/>
          <w:numId w:val="9"/>
        </w:numPr>
        <w:tabs>
          <w:tab w:val="left" w:pos="0"/>
          <w:tab w:val="left" w:pos="220"/>
        </w:tabs>
        <w:autoSpaceDE w:val="0"/>
        <w:autoSpaceDN w:val="0"/>
        <w:adjustRightInd w:val="0"/>
        <w:spacing w:after="200"/>
        <w:ind w:left="142" w:firstLine="0"/>
        <w:jc w:val="both"/>
        <w:rPr>
          <w:rFonts w:ascii="Arial Black" w:eastAsiaTheme="minorEastAsia" w:hAnsi="Arial Black"/>
          <w:lang w:eastAsia="ja-JP"/>
        </w:rPr>
      </w:pPr>
      <w:proofErr w:type="spellStart"/>
      <w:r>
        <w:rPr>
          <w:rFonts w:ascii="Arial Black" w:eastAsiaTheme="minorEastAsia" w:hAnsi="Arial Black"/>
          <w:lang w:eastAsia="ja-JP"/>
        </w:rPr>
        <w:t>Hiza</w:t>
      </w:r>
      <w:proofErr w:type="spellEnd"/>
      <w:r>
        <w:rPr>
          <w:rFonts w:ascii="Arial Black" w:eastAsiaTheme="minorEastAsia" w:hAnsi="Arial Black"/>
          <w:lang w:eastAsia="ja-JP"/>
        </w:rPr>
        <w:t xml:space="preserve"> Geri</w:t>
      </w:r>
    </w:p>
    <w:p w14:paraId="37D6F83D" w14:textId="4AB00EE5" w:rsidR="0005172C" w:rsidRPr="005376D3" w:rsidRDefault="0005172C" w:rsidP="005376D3">
      <w:pPr>
        <w:pStyle w:val="ListParagraph"/>
        <w:widowControl w:val="0"/>
        <w:numPr>
          <w:ilvl w:val="0"/>
          <w:numId w:val="9"/>
        </w:numPr>
        <w:tabs>
          <w:tab w:val="left" w:pos="0"/>
          <w:tab w:val="left" w:pos="220"/>
        </w:tabs>
        <w:autoSpaceDE w:val="0"/>
        <w:autoSpaceDN w:val="0"/>
        <w:adjustRightInd w:val="0"/>
        <w:spacing w:after="200"/>
        <w:ind w:left="142" w:firstLine="0"/>
        <w:jc w:val="both"/>
        <w:rPr>
          <w:rFonts w:ascii="Arial Black" w:eastAsiaTheme="minorEastAsia" w:hAnsi="Arial Black"/>
          <w:lang w:eastAsia="ja-JP"/>
        </w:rPr>
      </w:pPr>
      <w:proofErr w:type="spellStart"/>
      <w:r>
        <w:rPr>
          <w:rFonts w:ascii="Arial Black" w:eastAsiaTheme="minorEastAsia" w:hAnsi="Arial Black"/>
          <w:lang w:eastAsia="ja-JP"/>
        </w:rPr>
        <w:t>Empi</w:t>
      </w:r>
      <w:proofErr w:type="spellEnd"/>
    </w:p>
    <w:p w14:paraId="601BF7E6" w14:textId="77777777" w:rsidR="00B71FDC" w:rsidRPr="00921875" w:rsidRDefault="00B71FDC" w:rsidP="009C63E6">
      <w:pPr>
        <w:widowControl w:val="0"/>
        <w:tabs>
          <w:tab w:val="left" w:pos="220"/>
          <w:tab w:val="left" w:pos="720"/>
        </w:tabs>
        <w:autoSpaceDE w:val="0"/>
        <w:autoSpaceDN w:val="0"/>
        <w:adjustRightInd w:val="0"/>
        <w:spacing w:after="200"/>
        <w:ind w:left="720"/>
        <w:jc w:val="both"/>
        <w:rPr>
          <w:rFonts w:ascii="Arial Black" w:eastAsiaTheme="minorEastAsia" w:hAnsi="Arial Black"/>
          <w:lang w:eastAsia="ja-JP"/>
        </w:rPr>
      </w:pPr>
    </w:p>
    <w:p w14:paraId="2C020C78"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RENRAKU WAZA (Combination Techniques) </w:t>
      </w:r>
    </w:p>
    <w:p w14:paraId="49EBE7F5" w14:textId="7A2E764C" w:rsidR="005376D3" w:rsidRDefault="005376D3" w:rsidP="009C63E6">
      <w:pPr>
        <w:widowControl w:val="0"/>
        <w:numPr>
          <w:ilvl w:val="0"/>
          <w:numId w:val="11"/>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Pr>
          <w:rFonts w:ascii="Arial Black" w:eastAsiaTheme="minorEastAsia" w:hAnsi="Arial Black"/>
          <w:lang w:eastAsia="ja-JP"/>
        </w:rPr>
        <w:t>Step through double punch front kick round kick reverse punch</w:t>
      </w:r>
    </w:p>
    <w:p w14:paraId="65A5303B" w14:textId="77777777" w:rsidR="00B71FDC" w:rsidRPr="001B01C6" w:rsidRDefault="00B71FDC" w:rsidP="009C63E6">
      <w:pPr>
        <w:widowControl w:val="0"/>
        <w:numPr>
          <w:ilvl w:val="0"/>
          <w:numId w:val="11"/>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Nagashizuki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w:t>
      </w:r>
    </w:p>
    <w:p w14:paraId="0D384312" w14:textId="77777777" w:rsidR="00921875" w:rsidRDefault="00B71FDC" w:rsidP="009C63E6">
      <w:pPr>
        <w:widowControl w:val="0"/>
        <w:numPr>
          <w:ilvl w:val="0"/>
          <w:numId w:val="11"/>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Surikomi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Nagashizuki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Mawashigeri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(Instep) (One step Front Kick into Front hand </w:t>
      </w:r>
      <w:r w:rsidR="002B6D05">
        <w:rPr>
          <w:rFonts w:ascii="Arial Black" w:eastAsiaTheme="minorEastAsia" w:hAnsi="Arial Black"/>
          <w:lang w:eastAsia="ja-JP"/>
        </w:rPr>
        <w:t xml:space="preserve">head punch/slight body shift </w:t>
      </w:r>
      <w:r w:rsidRPr="001B01C6">
        <w:rPr>
          <w:rFonts w:ascii="Arial Black" w:eastAsiaTheme="minorEastAsia" w:hAnsi="Arial Black"/>
          <w:lang w:eastAsia="ja-JP"/>
        </w:rPr>
        <w:t>(avoiding attack) with repositio</w:t>
      </w:r>
      <w:r w:rsidR="00921875">
        <w:rPr>
          <w:rFonts w:ascii="Arial Black" w:eastAsiaTheme="minorEastAsia" w:hAnsi="Arial Black"/>
          <w:lang w:eastAsia="ja-JP"/>
        </w:rPr>
        <w:t>n foot to side with Round Kick</w:t>
      </w:r>
    </w:p>
    <w:p w14:paraId="637D28B5" w14:textId="48CF37D0" w:rsidR="005376D3" w:rsidRDefault="005376D3" w:rsidP="009C63E6">
      <w:pPr>
        <w:widowControl w:val="0"/>
        <w:numPr>
          <w:ilvl w:val="0"/>
          <w:numId w:val="11"/>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Pr>
          <w:rFonts w:ascii="Arial Black" w:eastAsiaTheme="minorEastAsia" w:hAnsi="Arial Black"/>
          <w:lang w:eastAsia="ja-JP"/>
        </w:rPr>
        <w:t xml:space="preserve">Double punch over the top </w:t>
      </w:r>
      <w:proofErr w:type="spellStart"/>
      <w:r>
        <w:rPr>
          <w:rFonts w:ascii="Arial Black" w:eastAsiaTheme="minorEastAsia" w:hAnsi="Arial Black"/>
          <w:lang w:eastAsia="ja-JP"/>
        </w:rPr>
        <w:t>gyakazuki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jodan</w:t>
      </w:r>
      <w:proofErr w:type="spellEnd"/>
      <w:r>
        <w:rPr>
          <w:rFonts w:ascii="Arial Black" w:eastAsiaTheme="minorEastAsia" w:hAnsi="Arial Black"/>
          <w:lang w:eastAsia="ja-JP"/>
        </w:rPr>
        <w:t xml:space="preserve"> followed by </w:t>
      </w:r>
      <w:proofErr w:type="spellStart"/>
      <w:r>
        <w:rPr>
          <w:rFonts w:ascii="Arial Black" w:eastAsiaTheme="minorEastAsia" w:hAnsi="Arial Black"/>
          <w:lang w:eastAsia="ja-JP"/>
        </w:rPr>
        <w:lastRenderedPageBreak/>
        <w:t>gyakazuki</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jodan</w:t>
      </w:r>
      <w:proofErr w:type="spellEnd"/>
    </w:p>
    <w:p w14:paraId="538FA58F" w14:textId="509D10BC" w:rsidR="005376D3" w:rsidRDefault="005376D3" w:rsidP="009C63E6">
      <w:pPr>
        <w:widowControl w:val="0"/>
        <w:numPr>
          <w:ilvl w:val="0"/>
          <w:numId w:val="11"/>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Kazamizuki</w:t>
      </w:r>
      <w:proofErr w:type="spellEnd"/>
    </w:p>
    <w:p w14:paraId="3497E4E6" w14:textId="5F17F1F6" w:rsidR="005376D3" w:rsidRDefault="005376D3" w:rsidP="009C63E6">
      <w:pPr>
        <w:widowControl w:val="0"/>
        <w:numPr>
          <w:ilvl w:val="0"/>
          <w:numId w:val="11"/>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Pr>
          <w:rFonts w:ascii="Arial Black" w:eastAsiaTheme="minorEastAsia" w:hAnsi="Arial Black"/>
          <w:lang w:eastAsia="ja-JP"/>
        </w:rPr>
        <w:t xml:space="preserve">Double punch hitching forward in stance </w:t>
      </w:r>
      <w:proofErr w:type="spellStart"/>
      <w:r>
        <w:rPr>
          <w:rFonts w:ascii="Arial Black" w:eastAsiaTheme="minorEastAsia" w:hAnsi="Arial Black"/>
          <w:lang w:eastAsia="ja-JP"/>
        </w:rPr>
        <w:t>Mawashigeri</w:t>
      </w:r>
      <w:proofErr w:type="spellEnd"/>
      <w:r>
        <w:rPr>
          <w:rFonts w:ascii="Arial Black" w:eastAsiaTheme="minorEastAsia" w:hAnsi="Arial Black"/>
          <w:lang w:eastAsia="ja-JP"/>
        </w:rPr>
        <w:t xml:space="preserve"> no step up </w:t>
      </w:r>
      <w:proofErr w:type="spellStart"/>
      <w:r>
        <w:rPr>
          <w:rFonts w:ascii="Arial Black" w:eastAsiaTheme="minorEastAsia" w:hAnsi="Arial Black"/>
          <w:lang w:eastAsia="ja-JP"/>
        </w:rPr>
        <w:t>gyakazuki</w:t>
      </w:r>
      <w:proofErr w:type="spellEnd"/>
    </w:p>
    <w:p w14:paraId="34AA63FA" w14:textId="77777777" w:rsidR="005376D3" w:rsidRDefault="005376D3" w:rsidP="009C63E6">
      <w:pPr>
        <w:widowControl w:val="0"/>
        <w:autoSpaceDE w:val="0"/>
        <w:autoSpaceDN w:val="0"/>
        <w:adjustRightInd w:val="0"/>
        <w:spacing w:after="200"/>
        <w:jc w:val="both"/>
        <w:rPr>
          <w:rFonts w:ascii="Arial Black" w:eastAsiaTheme="minorEastAsia" w:hAnsi="Arial Black" w:cs="Times"/>
          <w:lang w:eastAsia="ja-JP"/>
        </w:rPr>
      </w:pPr>
    </w:p>
    <w:p w14:paraId="7667DD69" w14:textId="77777777" w:rsidR="00B71FDC" w:rsidRDefault="00B71FDC"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cs="Times"/>
          <w:lang w:eastAsia="ja-JP"/>
        </w:rPr>
        <w:t xml:space="preserve">KATA (Form Demonstration) </w:t>
      </w:r>
      <w:r w:rsidR="00921875">
        <w:rPr>
          <w:rFonts w:ascii="Arial Black" w:eastAsiaTheme="minorEastAsia" w:hAnsi="Arial Black"/>
          <w:lang w:eastAsia="ja-JP"/>
        </w:rPr>
        <w:t xml:space="preserve">All Five </w:t>
      </w:r>
      <w:proofErr w:type="spellStart"/>
      <w:r w:rsidR="00921875">
        <w:rPr>
          <w:rFonts w:ascii="Arial Black" w:eastAsiaTheme="minorEastAsia" w:hAnsi="Arial Black"/>
          <w:lang w:eastAsia="ja-JP"/>
        </w:rPr>
        <w:t>Pinan</w:t>
      </w:r>
      <w:proofErr w:type="spellEnd"/>
      <w:r w:rsidR="00921875">
        <w:rPr>
          <w:rFonts w:ascii="Arial Black" w:eastAsiaTheme="minorEastAsia" w:hAnsi="Arial Black"/>
          <w:lang w:eastAsia="ja-JP"/>
        </w:rPr>
        <w:t xml:space="preserve"> Katas to be performed to a good standard</w:t>
      </w:r>
    </w:p>
    <w:p w14:paraId="40B291F9" w14:textId="77777777" w:rsidR="00A00915" w:rsidRDefault="00A00915" w:rsidP="009C63E6">
      <w:pPr>
        <w:widowControl w:val="0"/>
        <w:autoSpaceDE w:val="0"/>
        <w:autoSpaceDN w:val="0"/>
        <w:adjustRightInd w:val="0"/>
        <w:spacing w:after="200"/>
        <w:jc w:val="both"/>
        <w:rPr>
          <w:rFonts w:ascii="Arial Black" w:eastAsiaTheme="minorEastAsia" w:hAnsi="Arial Black"/>
          <w:lang w:eastAsia="ja-JP"/>
        </w:rPr>
      </w:pPr>
    </w:p>
    <w:p w14:paraId="1D96E349" w14:textId="77777777" w:rsidR="00A00915" w:rsidRDefault="00A00915" w:rsidP="009C63E6">
      <w:pPr>
        <w:widowControl w:val="0"/>
        <w:autoSpaceDE w:val="0"/>
        <w:autoSpaceDN w:val="0"/>
        <w:adjustRightInd w:val="0"/>
        <w:spacing w:after="200"/>
        <w:jc w:val="both"/>
        <w:rPr>
          <w:rFonts w:ascii="Arial Black" w:eastAsiaTheme="minorEastAsia" w:hAnsi="Arial Black"/>
          <w:lang w:eastAsia="ja-JP"/>
        </w:rPr>
      </w:pPr>
    </w:p>
    <w:p w14:paraId="409A3B97" w14:textId="55A8F087" w:rsidR="00A00915" w:rsidRDefault="00A00915"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Partner work</w:t>
      </w:r>
    </w:p>
    <w:p w14:paraId="4D2042C9" w14:textId="0F8C5E57" w:rsidR="00A00915" w:rsidRDefault="00A00915"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Basic </w:t>
      </w:r>
      <w:proofErr w:type="spellStart"/>
      <w:proofErr w:type="gramStart"/>
      <w:r>
        <w:rPr>
          <w:rFonts w:ascii="Arial Black" w:eastAsiaTheme="minorEastAsia" w:hAnsi="Arial Black"/>
          <w:lang w:eastAsia="ja-JP"/>
        </w:rPr>
        <w:t>ippon</w:t>
      </w:r>
      <w:proofErr w:type="spellEnd"/>
      <w:r>
        <w:rPr>
          <w:rFonts w:ascii="Arial Black" w:eastAsiaTheme="minorEastAsia" w:hAnsi="Arial Black"/>
          <w:lang w:eastAsia="ja-JP"/>
        </w:rPr>
        <w:t xml:space="preserve">  blocks</w:t>
      </w:r>
      <w:proofErr w:type="gramEnd"/>
      <w:r>
        <w:rPr>
          <w:rFonts w:ascii="Arial Black" w:eastAsiaTheme="minorEastAsia" w:hAnsi="Arial Black"/>
          <w:lang w:eastAsia="ja-JP"/>
        </w:rPr>
        <w:t xml:space="preserve"> 2 3 and 4</w:t>
      </w:r>
    </w:p>
    <w:p w14:paraId="07CA4018" w14:textId="77777777" w:rsidR="005376D3" w:rsidRDefault="005376D3" w:rsidP="009C63E6">
      <w:pPr>
        <w:widowControl w:val="0"/>
        <w:autoSpaceDE w:val="0"/>
        <w:autoSpaceDN w:val="0"/>
        <w:adjustRightInd w:val="0"/>
        <w:spacing w:after="200"/>
        <w:jc w:val="both"/>
        <w:rPr>
          <w:rFonts w:ascii="Arial Black" w:eastAsiaTheme="minorEastAsia" w:hAnsi="Arial Black"/>
          <w:lang w:eastAsia="ja-JP"/>
        </w:rPr>
      </w:pPr>
    </w:p>
    <w:p w14:paraId="75099D20" w14:textId="344C056C" w:rsidR="005376D3" w:rsidRDefault="005376D3" w:rsidP="009C63E6">
      <w:pPr>
        <w:widowControl w:val="0"/>
        <w:autoSpaceDE w:val="0"/>
        <w:autoSpaceDN w:val="0"/>
        <w:adjustRightInd w:val="0"/>
        <w:spacing w:after="200"/>
        <w:jc w:val="both"/>
        <w:rPr>
          <w:rFonts w:ascii="Arial Black" w:eastAsiaTheme="minorEastAsia" w:hAnsi="Arial Black"/>
          <w:lang w:eastAsia="ja-JP"/>
        </w:rPr>
      </w:pPr>
      <w:proofErr w:type="spellStart"/>
      <w:r>
        <w:rPr>
          <w:rFonts w:ascii="Arial Black" w:eastAsiaTheme="minorEastAsia" w:hAnsi="Arial Black"/>
          <w:lang w:eastAsia="ja-JP"/>
        </w:rPr>
        <w:t>Bunkai</w:t>
      </w:r>
      <w:proofErr w:type="spellEnd"/>
      <w:r>
        <w:rPr>
          <w:rFonts w:ascii="Arial Black" w:eastAsiaTheme="minorEastAsia" w:hAnsi="Arial Black"/>
          <w:lang w:eastAsia="ja-JP"/>
        </w:rPr>
        <w:t xml:space="preserve"> with a partner self </w:t>
      </w:r>
      <w:proofErr w:type="spellStart"/>
      <w:r>
        <w:rPr>
          <w:rFonts w:ascii="Arial Black" w:eastAsiaTheme="minorEastAsia" w:hAnsi="Arial Black"/>
          <w:lang w:eastAsia="ja-JP"/>
        </w:rPr>
        <w:t>defence</w:t>
      </w:r>
      <w:proofErr w:type="spellEnd"/>
      <w:r>
        <w:rPr>
          <w:rFonts w:ascii="Arial Black" w:eastAsiaTheme="minorEastAsia" w:hAnsi="Arial Black"/>
          <w:lang w:eastAsia="ja-JP"/>
        </w:rPr>
        <w:t xml:space="preserve"> demo from each kata</w:t>
      </w:r>
    </w:p>
    <w:p w14:paraId="33F9FA40" w14:textId="77777777" w:rsidR="00B71FDC" w:rsidRDefault="00B71FDC" w:rsidP="009C63E6">
      <w:pPr>
        <w:widowControl w:val="0"/>
        <w:autoSpaceDE w:val="0"/>
        <w:autoSpaceDN w:val="0"/>
        <w:adjustRightInd w:val="0"/>
        <w:spacing w:after="200"/>
        <w:jc w:val="both"/>
        <w:rPr>
          <w:rFonts w:ascii="Arial Black" w:eastAsiaTheme="minorEastAsia" w:hAnsi="Arial Black"/>
          <w:lang w:eastAsia="ja-JP"/>
        </w:rPr>
      </w:pPr>
      <w:proofErr w:type="spellStart"/>
      <w:r w:rsidRPr="001B01C6">
        <w:rPr>
          <w:rFonts w:ascii="Arial Black" w:eastAsiaTheme="minorEastAsia" w:hAnsi="Arial Black" w:cs="Times"/>
          <w:lang w:eastAsia="ja-JP"/>
        </w:rPr>
        <w:t>Ohyu</w:t>
      </w:r>
      <w:proofErr w:type="spellEnd"/>
      <w:r w:rsidRPr="001B01C6">
        <w:rPr>
          <w:rFonts w:ascii="Arial Black" w:eastAsiaTheme="minorEastAsia" w:hAnsi="Arial Black" w:cs="Times"/>
          <w:lang w:eastAsia="ja-JP"/>
        </w:rPr>
        <w:t xml:space="preserve"> </w:t>
      </w:r>
      <w:proofErr w:type="spellStart"/>
      <w:r w:rsidRPr="001B01C6">
        <w:rPr>
          <w:rFonts w:ascii="Arial Black" w:eastAsiaTheme="minorEastAsia" w:hAnsi="Arial Black" w:cs="Times"/>
          <w:lang w:eastAsia="ja-JP"/>
        </w:rPr>
        <w:t>Gumite</w:t>
      </w:r>
      <w:proofErr w:type="spellEnd"/>
      <w:r w:rsidRPr="001B01C6">
        <w:rPr>
          <w:rFonts w:ascii="Arial Black" w:eastAsiaTheme="minorEastAsia" w:hAnsi="Arial Black" w:cs="Times"/>
          <w:lang w:eastAsia="ja-JP"/>
        </w:rPr>
        <w:t xml:space="preserve"> </w:t>
      </w:r>
      <w:proofErr w:type="gramStart"/>
      <w:r w:rsidR="002D5B6D">
        <w:rPr>
          <w:rFonts w:ascii="Arial Black" w:eastAsiaTheme="minorEastAsia" w:hAnsi="Arial Black"/>
          <w:lang w:eastAsia="ja-JP"/>
        </w:rPr>
        <w:t xml:space="preserve">number </w:t>
      </w:r>
      <w:r w:rsidR="00921875">
        <w:rPr>
          <w:rFonts w:ascii="Arial Black" w:eastAsiaTheme="minorEastAsia" w:hAnsi="Arial Black"/>
          <w:lang w:eastAsia="ja-JP"/>
        </w:rPr>
        <w:t xml:space="preserve"> 2</w:t>
      </w:r>
      <w:proofErr w:type="gramEnd"/>
      <w:r w:rsidR="00921875">
        <w:rPr>
          <w:rFonts w:ascii="Arial Black" w:eastAsiaTheme="minorEastAsia" w:hAnsi="Arial Black"/>
          <w:lang w:eastAsia="ja-JP"/>
        </w:rPr>
        <w:t xml:space="preserve"> and 4</w:t>
      </w:r>
      <w:r w:rsidRPr="001B01C6">
        <w:rPr>
          <w:rFonts w:ascii="Arial Black" w:eastAsiaTheme="minorEastAsia" w:hAnsi="Arial Black"/>
          <w:lang w:eastAsia="ja-JP"/>
        </w:rPr>
        <w:t xml:space="preserve"> with partner. </w:t>
      </w:r>
    </w:p>
    <w:p w14:paraId="6378D666" w14:textId="77777777" w:rsidR="005376D3" w:rsidRDefault="005376D3" w:rsidP="009C63E6">
      <w:pPr>
        <w:widowControl w:val="0"/>
        <w:autoSpaceDE w:val="0"/>
        <w:autoSpaceDN w:val="0"/>
        <w:adjustRightInd w:val="0"/>
        <w:spacing w:after="200"/>
        <w:jc w:val="both"/>
        <w:rPr>
          <w:rFonts w:ascii="Arial Black" w:eastAsiaTheme="minorEastAsia" w:hAnsi="Arial Black"/>
          <w:lang w:eastAsia="ja-JP"/>
        </w:rPr>
      </w:pPr>
    </w:p>
    <w:p w14:paraId="180238C0" w14:textId="77777777" w:rsidR="002D5B6D" w:rsidRDefault="002D5B6D" w:rsidP="009C63E6">
      <w:pPr>
        <w:widowControl w:val="0"/>
        <w:autoSpaceDE w:val="0"/>
        <w:autoSpaceDN w:val="0"/>
        <w:adjustRightInd w:val="0"/>
        <w:spacing w:after="200"/>
        <w:jc w:val="both"/>
        <w:rPr>
          <w:rFonts w:ascii="Arial Black" w:eastAsiaTheme="minorEastAsia" w:hAnsi="Arial Black"/>
          <w:lang w:eastAsia="ja-JP"/>
        </w:rPr>
      </w:pPr>
      <w:proofErr w:type="spellStart"/>
      <w:r>
        <w:rPr>
          <w:rFonts w:ascii="Arial Black" w:eastAsiaTheme="minorEastAsia" w:hAnsi="Arial Black"/>
          <w:lang w:eastAsia="ja-JP"/>
        </w:rPr>
        <w:t>Kumite</w:t>
      </w:r>
      <w:proofErr w:type="spellEnd"/>
      <w:r>
        <w:rPr>
          <w:rFonts w:ascii="Arial Black" w:eastAsiaTheme="minorEastAsia" w:hAnsi="Arial Black"/>
          <w:lang w:eastAsia="ja-JP"/>
        </w:rPr>
        <w:t xml:space="preserve"> partner work</w:t>
      </w:r>
    </w:p>
    <w:p w14:paraId="2847ECE0" w14:textId="77777777" w:rsidR="002D5B6D" w:rsidRDefault="002D5B6D"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As blue belt</w:t>
      </w:r>
    </w:p>
    <w:p w14:paraId="2DC602EA" w14:textId="77777777" w:rsidR="005376D3" w:rsidRPr="001B01C6" w:rsidRDefault="005376D3" w:rsidP="009C63E6">
      <w:pPr>
        <w:widowControl w:val="0"/>
        <w:autoSpaceDE w:val="0"/>
        <w:autoSpaceDN w:val="0"/>
        <w:adjustRightInd w:val="0"/>
        <w:spacing w:after="200"/>
        <w:jc w:val="both"/>
        <w:rPr>
          <w:rFonts w:ascii="Arial Black" w:eastAsiaTheme="minorEastAsia" w:hAnsi="Arial Black" w:cs="Times"/>
          <w:lang w:eastAsia="ja-JP"/>
        </w:rPr>
      </w:pPr>
    </w:p>
    <w:p w14:paraId="6A572005" w14:textId="77777777" w:rsidR="00B71FDC" w:rsidRDefault="00921875"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 xml:space="preserve">IMPACT </w:t>
      </w:r>
      <w:proofErr w:type="gramStart"/>
      <w:r>
        <w:rPr>
          <w:rFonts w:ascii="Arial Black" w:eastAsiaTheme="minorEastAsia" w:hAnsi="Arial Black" w:cs="Times"/>
          <w:lang w:eastAsia="ja-JP"/>
        </w:rPr>
        <w:t xml:space="preserve">PADWORK </w:t>
      </w:r>
      <w:r w:rsidR="00B71FDC" w:rsidRPr="001B01C6">
        <w:rPr>
          <w:rFonts w:ascii="Arial Black" w:eastAsiaTheme="minorEastAsia" w:hAnsi="Arial Black" w:cs="Times"/>
          <w:lang w:eastAsia="ja-JP"/>
        </w:rPr>
        <w:t xml:space="preserve"> without</w:t>
      </w:r>
      <w:proofErr w:type="gramEnd"/>
      <w:r w:rsidR="00B71FDC" w:rsidRPr="001B01C6">
        <w:rPr>
          <w:rFonts w:ascii="Arial Black" w:eastAsiaTheme="minorEastAsia" w:hAnsi="Arial Black" w:cs="Times"/>
          <w:lang w:eastAsia="ja-JP"/>
        </w:rPr>
        <w:t xml:space="preserve"> Competition Hand Pads</w:t>
      </w:r>
      <w:r>
        <w:rPr>
          <w:rFonts w:ascii="Arial Black" w:eastAsiaTheme="minorEastAsia" w:hAnsi="Arial Black" w:cs="Times"/>
          <w:lang w:eastAsia="ja-JP"/>
        </w:rPr>
        <w:t>.</w:t>
      </w:r>
      <w:r w:rsidR="00B71FDC" w:rsidRPr="001B01C6">
        <w:rPr>
          <w:rFonts w:ascii="Arial Black" w:eastAsiaTheme="minorEastAsia" w:hAnsi="Arial Black" w:cs="Times"/>
          <w:lang w:eastAsia="ja-JP"/>
        </w:rPr>
        <w:t xml:space="preserve"> </w:t>
      </w:r>
      <w:r w:rsidR="007725C6">
        <w:rPr>
          <w:rFonts w:ascii="Arial Black" w:eastAsiaTheme="minorEastAsia" w:hAnsi="Arial Black" w:cs="Times"/>
          <w:lang w:eastAsia="ja-JP"/>
        </w:rPr>
        <w:t>Examiners Choice</w:t>
      </w:r>
    </w:p>
    <w:p w14:paraId="206A8827" w14:textId="77777777" w:rsidR="005376D3" w:rsidRPr="001B01C6" w:rsidRDefault="005376D3" w:rsidP="009C63E6">
      <w:pPr>
        <w:widowControl w:val="0"/>
        <w:autoSpaceDE w:val="0"/>
        <w:autoSpaceDN w:val="0"/>
        <w:adjustRightInd w:val="0"/>
        <w:spacing w:after="200"/>
        <w:jc w:val="both"/>
        <w:rPr>
          <w:rFonts w:ascii="Arial Black" w:eastAsiaTheme="minorEastAsia" w:hAnsi="Arial Black" w:cs="Times"/>
          <w:lang w:eastAsia="ja-JP"/>
        </w:rPr>
      </w:pPr>
    </w:p>
    <w:p w14:paraId="2B744712"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JI YU KUMITE (Free Fighting) – Competition Hand Pads &amp; Gum Shields are Required </w:t>
      </w:r>
      <w:r w:rsidRPr="001B01C6">
        <w:rPr>
          <w:rFonts w:ascii="Arial Black" w:eastAsiaTheme="minorEastAsia" w:hAnsi="Arial Black"/>
          <w:lang w:eastAsia="ja-JP"/>
        </w:rPr>
        <w:t xml:space="preserve">– no contact to face for juniors, - controlled touch to the body to Competition Scoring Areas (show variation of karate techniques to reasonable standard &amp; distancing). </w:t>
      </w:r>
    </w:p>
    <w:p w14:paraId="26D73C8E" w14:textId="77777777" w:rsidR="00921875" w:rsidRDefault="00921875" w:rsidP="009C63E6">
      <w:pPr>
        <w:widowControl w:val="0"/>
        <w:autoSpaceDE w:val="0"/>
        <w:autoSpaceDN w:val="0"/>
        <w:adjustRightInd w:val="0"/>
        <w:spacing w:after="200"/>
        <w:jc w:val="both"/>
        <w:rPr>
          <w:rFonts w:ascii="Arial Black" w:eastAsiaTheme="minorEastAsia" w:hAnsi="Arial Black" w:cs="Times"/>
          <w:lang w:eastAsia="ja-JP"/>
        </w:rPr>
      </w:pPr>
    </w:p>
    <w:p w14:paraId="2A3AE436" w14:textId="77777777" w:rsidR="002B6D05" w:rsidRDefault="002B6D05">
      <w:pPr>
        <w:rPr>
          <w:rFonts w:ascii="Arial Black" w:eastAsiaTheme="minorEastAsia" w:hAnsi="Arial Black" w:cs="Times"/>
          <w:lang w:eastAsia="ja-JP"/>
        </w:rPr>
      </w:pPr>
      <w:r>
        <w:rPr>
          <w:rFonts w:ascii="Arial Black" w:eastAsiaTheme="minorEastAsia" w:hAnsi="Arial Black" w:cs="Times"/>
          <w:lang w:eastAsia="ja-JP"/>
        </w:rPr>
        <w:br w:type="page"/>
      </w:r>
    </w:p>
    <w:p w14:paraId="3051B02E" w14:textId="77777777" w:rsidR="00B71FDC" w:rsidRPr="001B01C6" w:rsidRDefault="007725C6"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lastRenderedPageBreak/>
        <w:t>BROWN BELT (</w:t>
      </w:r>
      <w:proofErr w:type="gramStart"/>
      <w:r>
        <w:rPr>
          <w:rFonts w:ascii="Arial Black" w:eastAsiaTheme="minorEastAsia" w:hAnsi="Arial Black" w:cs="Times"/>
          <w:lang w:eastAsia="ja-JP"/>
        </w:rPr>
        <w:t>3rd  2</w:t>
      </w:r>
      <w:r w:rsidRPr="007725C6">
        <w:rPr>
          <w:rFonts w:ascii="Arial Black" w:eastAsiaTheme="minorEastAsia" w:hAnsi="Arial Black" w:cs="Times"/>
          <w:vertAlign w:val="superscript"/>
          <w:lang w:eastAsia="ja-JP"/>
        </w:rPr>
        <w:t>nd</w:t>
      </w:r>
      <w:proofErr w:type="gramEnd"/>
      <w:r>
        <w:rPr>
          <w:rFonts w:ascii="Arial Black" w:eastAsiaTheme="minorEastAsia" w:hAnsi="Arial Black" w:cs="Times"/>
          <w:lang w:eastAsia="ja-JP"/>
        </w:rPr>
        <w:t xml:space="preserve"> and 1</w:t>
      </w:r>
      <w:r w:rsidRPr="007725C6">
        <w:rPr>
          <w:rFonts w:ascii="Arial Black" w:eastAsiaTheme="minorEastAsia" w:hAnsi="Arial Black" w:cs="Times"/>
          <w:vertAlign w:val="superscript"/>
          <w:lang w:eastAsia="ja-JP"/>
        </w:rPr>
        <w:t>st</w:t>
      </w:r>
      <w:r>
        <w:rPr>
          <w:rFonts w:ascii="Arial Black" w:eastAsiaTheme="minorEastAsia" w:hAnsi="Arial Black" w:cs="Times"/>
          <w:lang w:eastAsia="ja-JP"/>
        </w:rPr>
        <w:t xml:space="preserve"> </w:t>
      </w:r>
      <w:proofErr w:type="spellStart"/>
      <w:r>
        <w:rPr>
          <w:rFonts w:ascii="Arial Black" w:eastAsiaTheme="minorEastAsia" w:hAnsi="Arial Black" w:cs="Times"/>
          <w:lang w:eastAsia="ja-JP"/>
        </w:rPr>
        <w:t>kyu</w:t>
      </w:r>
      <w:proofErr w:type="spellEnd"/>
      <w:r w:rsidR="00B71FDC" w:rsidRPr="001B01C6">
        <w:rPr>
          <w:rFonts w:ascii="Arial Black" w:eastAsiaTheme="minorEastAsia" w:hAnsi="Arial Black" w:cs="Times"/>
          <w:lang w:eastAsia="ja-JP"/>
        </w:rPr>
        <w:t xml:space="preserve">) - FULL BELT </w:t>
      </w:r>
    </w:p>
    <w:p w14:paraId="48E08FE7"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KIHON, TSUKI &amp; KERI (Basic Techniques) </w:t>
      </w:r>
    </w:p>
    <w:p w14:paraId="69FD7DC9" w14:textId="77777777" w:rsidR="00B71FDC" w:rsidRPr="001B01C6" w:rsidRDefault="002B6D05"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Kette</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Junzuki</w:t>
      </w:r>
      <w:proofErr w:type="spellEnd"/>
      <w:r>
        <w:rPr>
          <w:rFonts w:ascii="Arial Black" w:eastAsiaTheme="minorEastAsia" w:hAnsi="Arial Black"/>
          <w:lang w:eastAsia="ja-JP"/>
        </w:rPr>
        <w:t xml:space="preserve"> </w:t>
      </w:r>
    </w:p>
    <w:p w14:paraId="3CCF854D" w14:textId="77777777" w:rsidR="00B71FDC" w:rsidRPr="001B01C6" w:rsidRDefault="002B6D05"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Kette</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Gyakazuki</w:t>
      </w:r>
      <w:proofErr w:type="spellEnd"/>
      <w:r>
        <w:rPr>
          <w:rFonts w:ascii="Arial Black" w:eastAsiaTheme="minorEastAsia" w:hAnsi="Arial Black"/>
          <w:lang w:eastAsia="ja-JP"/>
        </w:rPr>
        <w:t xml:space="preserve"> </w:t>
      </w:r>
    </w:p>
    <w:p w14:paraId="0039A96D" w14:textId="77777777" w:rsidR="00B71FDC" w:rsidRPr="001B01C6" w:rsidRDefault="002B6D05"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Kette</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Junzuki</w:t>
      </w:r>
      <w:proofErr w:type="spellEnd"/>
      <w:r>
        <w:rPr>
          <w:rFonts w:ascii="Arial Black" w:eastAsiaTheme="minorEastAsia" w:hAnsi="Arial Black"/>
          <w:lang w:eastAsia="ja-JP"/>
        </w:rPr>
        <w:t xml:space="preserve"> No </w:t>
      </w:r>
      <w:proofErr w:type="spellStart"/>
      <w:r>
        <w:rPr>
          <w:rFonts w:ascii="Arial Black" w:eastAsiaTheme="minorEastAsia" w:hAnsi="Arial Black"/>
          <w:lang w:eastAsia="ja-JP"/>
        </w:rPr>
        <w:t>Tsukkomi</w:t>
      </w:r>
      <w:proofErr w:type="spellEnd"/>
      <w:r>
        <w:rPr>
          <w:rFonts w:ascii="Arial Black" w:eastAsiaTheme="minorEastAsia" w:hAnsi="Arial Black"/>
          <w:lang w:eastAsia="ja-JP"/>
        </w:rPr>
        <w:t xml:space="preserve"> </w:t>
      </w:r>
    </w:p>
    <w:p w14:paraId="3F2574E4" w14:textId="77777777" w:rsidR="00B71FDC" w:rsidRPr="001B01C6" w:rsidRDefault="002B6D05"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Kette</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Gyakazuki</w:t>
      </w:r>
      <w:proofErr w:type="spellEnd"/>
      <w:r>
        <w:rPr>
          <w:rFonts w:ascii="Arial Black" w:eastAsiaTheme="minorEastAsia" w:hAnsi="Arial Black"/>
          <w:lang w:eastAsia="ja-JP"/>
        </w:rPr>
        <w:t xml:space="preserve"> No </w:t>
      </w:r>
      <w:proofErr w:type="spellStart"/>
      <w:r>
        <w:rPr>
          <w:rFonts w:ascii="Arial Black" w:eastAsiaTheme="minorEastAsia" w:hAnsi="Arial Black"/>
          <w:lang w:eastAsia="ja-JP"/>
        </w:rPr>
        <w:t>Tsukkomi</w:t>
      </w:r>
      <w:proofErr w:type="spellEnd"/>
      <w:r>
        <w:rPr>
          <w:rFonts w:ascii="Arial Black" w:eastAsiaTheme="minorEastAsia" w:hAnsi="Arial Black"/>
          <w:lang w:eastAsia="ja-JP"/>
        </w:rPr>
        <w:t xml:space="preserve"> </w:t>
      </w:r>
    </w:p>
    <w:p w14:paraId="1B0234CF" w14:textId="04A5D4BC" w:rsidR="00921875" w:rsidRDefault="00921875"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Nagashizuk</w:t>
      </w:r>
      <w:r w:rsidR="00F544D2">
        <w:rPr>
          <w:rFonts w:ascii="Arial Black" w:eastAsiaTheme="minorEastAsia" w:hAnsi="Arial Black"/>
          <w:lang w:eastAsia="ja-JP"/>
        </w:rPr>
        <w:t>i</w:t>
      </w:r>
      <w:proofErr w:type="spellEnd"/>
    </w:p>
    <w:p w14:paraId="3EB0B33B" w14:textId="77777777" w:rsidR="00921875" w:rsidRDefault="00921875"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Ura</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Mawashegeri</w:t>
      </w:r>
      <w:proofErr w:type="spellEnd"/>
    </w:p>
    <w:p w14:paraId="1BD8A398" w14:textId="77777777" w:rsidR="00B71FDC" w:rsidRDefault="00921875"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Ushirogeri</w:t>
      </w:r>
      <w:proofErr w:type="spellEnd"/>
    </w:p>
    <w:p w14:paraId="64BAFE2D" w14:textId="4C9DD487" w:rsidR="00F544D2" w:rsidRDefault="00F544D2"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Sokuto</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geri</w:t>
      </w:r>
      <w:proofErr w:type="spellEnd"/>
    </w:p>
    <w:p w14:paraId="68DEF65A" w14:textId="5DEF2638" w:rsidR="00F544D2" w:rsidRDefault="00F544D2"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Ushiro</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sokuto</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geri</w:t>
      </w:r>
      <w:proofErr w:type="spellEnd"/>
    </w:p>
    <w:p w14:paraId="490C4D84" w14:textId="2DEF0C21" w:rsidR="00B73121" w:rsidRDefault="00B73121"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Hiza</w:t>
      </w:r>
      <w:proofErr w:type="spellEnd"/>
      <w:r>
        <w:rPr>
          <w:rFonts w:ascii="Arial Black" w:eastAsiaTheme="minorEastAsia" w:hAnsi="Arial Black"/>
          <w:lang w:eastAsia="ja-JP"/>
        </w:rPr>
        <w:t xml:space="preserve"> Geri</w:t>
      </w:r>
    </w:p>
    <w:p w14:paraId="78068A28" w14:textId="46B12189" w:rsidR="00B73121" w:rsidRPr="001B01C6" w:rsidRDefault="00B73121" w:rsidP="009C63E6">
      <w:pPr>
        <w:widowControl w:val="0"/>
        <w:numPr>
          <w:ilvl w:val="0"/>
          <w:numId w:val="1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Empi</w:t>
      </w:r>
      <w:proofErr w:type="spellEnd"/>
    </w:p>
    <w:p w14:paraId="6108CACB"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RENRAKU WAZA (Combination Techniques) </w:t>
      </w:r>
    </w:p>
    <w:p w14:paraId="2958C003" w14:textId="77777777" w:rsidR="00B71FDC" w:rsidRPr="001B01C6" w:rsidRDefault="00B71FDC" w:rsidP="009C63E6">
      <w:pPr>
        <w:widowControl w:val="0"/>
        <w:numPr>
          <w:ilvl w:val="0"/>
          <w:numId w:val="14"/>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Zenshinshite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Renzuki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Mawashigeri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Ushiro</w:t>
      </w:r>
      <w:r w:rsidR="002B6D05">
        <w:rPr>
          <w:rFonts w:ascii="Arial Black" w:eastAsiaTheme="minorEastAsia" w:hAnsi="Arial Black"/>
          <w:lang w:eastAsia="ja-JP"/>
        </w:rPr>
        <w:t>geri</w:t>
      </w:r>
      <w:proofErr w:type="spellEnd"/>
      <w:r w:rsidR="002B6D05">
        <w:rPr>
          <w:rFonts w:ascii="Arial Black" w:eastAsiaTheme="minorEastAsia" w:hAnsi="Arial Black"/>
          <w:lang w:eastAsia="ja-JP"/>
        </w:rPr>
        <w:t xml:space="preserve"> </w:t>
      </w:r>
      <w:proofErr w:type="spellStart"/>
      <w:r w:rsidR="002B6D05">
        <w:rPr>
          <w:rFonts w:ascii="Arial Black" w:eastAsiaTheme="minorEastAsia" w:hAnsi="Arial Black"/>
          <w:lang w:eastAsia="ja-JP"/>
        </w:rPr>
        <w:t>Chudan</w:t>
      </w:r>
      <w:proofErr w:type="spellEnd"/>
      <w:r w:rsidR="002B6D05">
        <w:rPr>
          <w:rFonts w:ascii="Arial Black" w:eastAsiaTheme="minorEastAsia" w:hAnsi="Arial Black"/>
          <w:lang w:eastAsia="ja-JP"/>
        </w:rPr>
        <w:t xml:space="preserve"> - </w:t>
      </w:r>
      <w:proofErr w:type="spellStart"/>
      <w:r w:rsidR="002B6D05">
        <w:rPr>
          <w:rFonts w:ascii="Arial Black" w:eastAsiaTheme="minorEastAsia" w:hAnsi="Arial Black"/>
          <w:lang w:eastAsia="ja-JP"/>
        </w:rPr>
        <w:t>Gyakazuki</w:t>
      </w:r>
      <w:proofErr w:type="spellEnd"/>
      <w:r w:rsidR="002B6D05">
        <w:rPr>
          <w:rFonts w:ascii="Arial Black" w:eastAsiaTheme="minorEastAsia" w:hAnsi="Arial Black"/>
          <w:lang w:eastAsia="ja-JP"/>
        </w:rPr>
        <w:t xml:space="preserve"> </w:t>
      </w:r>
      <w:proofErr w:type="spellStart"/>
      <w:r w:rsidR="002B6D05">
        <w:rPr>
          <w:rFonts w:ascii="Arial Black" w:eastAsiaTheme="minorEastAsia" w:hAnsi="Arial Black"/>
          <w:lang w:eastAsia="ja-JP"/>
        </w:rPr>
        <w:t>Chudan</w:t>
      </w:r>
      <w:proofErr w:type="spellEnd"/>
      <w:r w:rsidR="002B6D05">
        <w:rPr>
          <w:rFonts w:ascii="Arial Black" w:eastAsiaTheme="minorEastAsia" w:hAnsi="Arial Black"/>
          <w:lang w:eastAsia="ja-JP"/>
        </w:rPr>
        <w:t xml:space="preserve"> </w:t>
      </w:r>
    </w:p>
    <w:p w14:paraId="4CCB0D01" w14:textId="77777777" w:rsidR="00B71FDC" w:rsidRPr="001B01C6" w:rsidRDefault="00B71FDC" w:rsidP="009C63E6">
      <w:pPr>
        <w:widowControl w:val="0"/>
        <w:numPr>
          <w:ilvl w:val="0"/>
          <w:numId w:val="14"/>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Surikomi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Renzuki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Surikomi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Sokutogeri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Ushirogeri</w:t>
      </w:r>
      <w:proofErr w:type="spellEnd"/>
      <w:r w:rsidR="002B6D05">
        <w:rPr>
          <w:rFonts w:ascii="Arial Black" w:eastAsiaTheme="minorEastAsia" w:hAnsi="Arial Black"/>
          <w:lang w:eastAsia="ja-JP"/>
        </w:rPr>
        <w:t xml:space="preserve"> </w:t>
      </w:r>
      <w:proofErr w:type="spellStart"/>
      <w:r w:rsidR="002B6D05">
        <w:rPr>
          <w:rFonts w:ascii="Arial Black" w:eastAsiaTheme="minorEastAsia" w:hAnsi="Arial Black"/>
          <w:lang w:eastAsia="ja-JP"/>
        </w:rPr>
        <w:t>Chudan</w:t>
      </w:r>
      <w:proofErr w:type="spellEnd"/>
      <w:r w:rsidR="002B6D05">
        <w:rPr>
          <w:rFonts w:ascii="Arial Black" w:eastAsiaTheme="minorEastAsia" w:hAnsi="Arial Black"/>
          <w:lang w:eastAsia="ja-JP"/>
        </w:rPr>
        <w:t xml:space="preserve"> - </w:t>
      </w:r>
      <w:proofErr w:type="spellStart"/>
      <w:r w:rsidR="002B6D05">
        <w:rPr>
          <w:rFonts w:ascii="Arial Black" w:eastAsiaTheme="minorEastAsia" w:hAnsi="Arial Black"/>
          <w:lang w:eastAsia="ja-JP"/>
        </w:rPr>
        <w:t>Uraken</w:t>
      </w:r>
      <w:proofErr w:type="spellEnd"/>
      <w:r w:rsidR="002B6D05">
        <w:rPr>
          <w:rFonts w:ascii="Arial Black" w:eastAsiaTheme="minorEastAsia" w:hAnsi="Arial Black"/>
          <w:lang w:eastAsia="ja-JP"/>
        </w:rPr>
        <w:t xml:space="preserve"> </w:t>
      </w:r>
      <w:proofErr w:type="spellStart"/>
      <w:r w:rsidR="002B6D05">
        <w:rPr>
          <w:rFonts w:ascii="Arial Black" w:eastAsiaTheme="minorEastAsia" w:hAnsi="Arial Black"/>
          <w:lang w:eastAsia="ja-JP"/>
        </w:rPr>
        <w:t>Jodan</w:t>
      </w:r>
      <w:proofErr w:type="spellEnd"/>
      <w:r w:rsidR="002B6D05">
        <w:rPr>
          <w:rFonts w:ascii="Arial Black" w:eastAsiaTheme="minorEastAsia" w:hAnsi="Arial Black"/>
          <w:lang w:eastAsia="ja-JP"/>
        </w:rPr>
        <w:t xml:space="preserve"> </w:t>
      </w:r>
    </w:p>
    <w:p w14:paraId="24BEB801" w14:textId="77777777" w:rsidR="00B71FDC" w:rsidRPr="001B01C6" w:rsidRDefault="00B71FDC" w:rsidP="009C63E6">
      <w:pPr>
        <w:widowControl w:val="0"/>
        <w:numPr>
          <w:ilvl w:val="0"/>
          <w:numId w:val="14"/>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Zenshinshite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Renzuki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Nagashizuki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 </w:t>
      </w:r>
      <w:proofErr w:type="spellStart"/>
      <w:r w:rsidRPr="001B01C6">
        <w:rPr>
          <w:rFonts w:ascii="Arial Black" w:eastAsiaTheme="minorEastAsia" w:hAnsi="Arial Black"/>
          <w:lang w:eastAsia="ja-JP"/>
        </w:rPr>
        <w:t>Gyakazu</w:t>
      </w:r>
      <w:r w:rsidR="002B6D05">
        <w:rPr>
          <w:rFonts w:ascii="Arial Black" w:eastAsiaTheme="minorEastAsia" w:hAnsi="Arial Black"/>
          <w:lang w:eastAsia="ja-JP"/>
        </w:rPr>
        <w:t>ki</w:t>
      </w:r>
      <w:proofErr w:type="spellEnd"/>
      <w:r w:rsidR="002B6D05">
        <w:rPr>
          <w:rFonts w:ascii="Arial Black" w:eastAsiaTheme="minorEastAsia" w:hAnsi="Arial Black"/>
          <w:lang w:eastAsia="ja-JP"/>
        </w:rPr>
        <w:t xml:space="preserve"> </w:t>
      </w:r>
      <w:proofErr w:type="spellStart"/>
      <w:r w:rsidR="002B6D05">
        <w:rPr>
          <w:rFonts w:ascii="Arial Black" w:eastAsiaTheme="minorEastAsia" w:hAnsi="Arial Black"/>
          <w:lang w:eastAsia="ja-JP"/>
        </w:rPr>
        <w:t>Chudan</w:t>
      </w:r>
      <w:proofErr w:type="spellEnd"/>
      <w:r w:rsidR="002B6D05">
        <w:rPr>
          <w:rFonts w:ascii="Arial Black" w:eastAsiaTheme="minorEastAsia" w:hAnsi="Arial Black"/>
          <w:lang w:eastAsia="ja-JP"/>
        </w:rPr>
        <w:t xml:space="preserve"> - </w:t>
      </w:r>
      <w:proofErr w:type="spellStart"/>
      <w:r w:rsidR="002B6D05">
        <w:rPr>
          <w:rFonts w:ascii="Arial Black" w:eastAsiaTheme="minorEastAsia" w:hAnsi="Arial Black"/>
          <w:lang w:eastAsia="ja-JP"/>
        </w:rPr>
        <w:t>Mawashigeri</w:t>
      </w:r>
      <w:proofErr w:type="spellEnd"/>
      <w:r w:rsidR="002B6D05">
        <w:rPr>
          <w:rFonts w:ascii="Arial Black" w:eastAsiaTheme="minorEastAsia" w:hAnsi="Arial Black"/>
          <w:lang w:eastAsia="ja-JP"/>
        </w:rPr>
        <w:t xml:space="preserve"> </w:t>
      </w:r>
      <w:proofErr w:type="spellStart"/>
      <w:r w:rsidR="002B6D05">
        <w:rPr>
          <w:rFonts w:ascii="Arial Black" w:eastAsiaTheme="minorEastAsia" w:hAnsi="Arial Black"/>
          <w:lang w:eastAsia="ja-JP"/>
        </w:rPr>
        <w:t>Chudan</w:t>
      </w:r>
      <w:proofErr w:type="spellEnd"/>
      <w:r w:rsidR="002B6D05">
        <w:rPr>
          <w:rFonts w:ascii="Arial Black" w:eastAsiaTheme="minorEastAsia" w:hAnsi="Arial Black"/>
          <w:lang w:eastAsia="ja-JP"/>
        </w:rPr>
        <w:t xml:space="preserve"> </w:t>
      </w:r>
    </w:p>
    <w:p w14:paraId="43A5D3A2"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KATA (Form Demonstration) </w:t>
      </w:r>
    </w:p>
    <w:p w14:paraId="4BB4BC73" w14:textId="77777777" w:rsidR="007725C6" w:rsidRDefault="007725C6"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Any </w:t>
      </w:r>
      <w:proofErr w:type="gramStart"/>
      <w:r>
        <w:rPr>
          <w:rFonts w:ascii="Arial Black" w:eastAsiaTheme="minorEastAsia" w:hAnsi="Arial Black"/>
          <w:lang w:eastAsia="ja-JP"/>
        </w:rPr>
        <w:t>three</w:t>
      </w:r>
      <w:r w:rsidR="00B71FDC" w:rsidRPr="001B01C6">
        <w:rPr>
          <w:rFonts w:ascii="Arial Black" w:eastAsiaTheme="minorEastAsia" w:hAnsi="Arial Black"/>
          <w:lang w:eastAsia="ja-JP"/>
        </w:rPr>
        <w:t xml:space="preserve"> </w:t>
      </w:r>
      <w:proofErr w:type="spellStart"/>
      <w:r w:rsidR="00B71FDC" w:rsidRPr="001B01C6">
        <w:rPr>
          <w:rFonts w:ascii="Arial Black" w:eastAsiaTheme="minorEastAsia" w:hAnsi="Arial Black"/>
          <w:lang w:eastAsia="ja-JP"/>
        </w:rPr>
        <w:t>pinan</w:t>
      </w:r>
      <w:proofErr w:type="spellEnd"/>
      <w:proofErr w:type="gramEnd"/>
      <w:r w:rsidR="00B71FDC" w:rsidRPr="001B01C6">
        <w:rPr>
          <w:rFonts w:ascii="Arial Black" w:eastAsiaTheme="minorEastAsia" w:hAnsi="Arial Black"/>
          <w:lang w:eastAsia="ja-JP"/>
        </w:rPr>
        <w:t xml:space="preserve"> kata</w:t>
      </w:r>
      <w:r>
        <w:rPr>
          <w:rFonts w:ascii="Arial Black" w:eastAsiaTheme="minorEastAsia" w:hAnsi="Arial Black"/>
          <w:lang w:eastAsia="ja-JP"/>
        </w:rPr>
        <w:t xml:space="preserve"> (examiners choice) all brown belts </w:t>
      </w:r>
    </w:p>
    <w:p w14:paraId="6FAE765E" w14:textId="77777777" w:rsidR="00B71FDC" w:rsidRDefault="007725C6"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3</w:t>
      </w:r>
      <w:r w:rsidRPr="007725C6">
        <w:rPr>
          <w:rFonts w:ascii="Arial Black" w:eastAsiaTheme="minorEastAsia" w:hAnsi="Arial Black"/>
          <w:vertAlign w:val="superscript"/>
          <w:lang w:eastAsia="ja-JP"/>
        </w:rPr>
        <w:t>rd</w:t>
      </w:r>
      <w:r>
        <w:rPr>
          <w:rFonts w:ascii="Arial Black" w:eastAsiaTheme="minorEastAsia" w:hAnsi="Arial Black"/>
          <w:lang w:eastAsia="ja-JP"/>
        </w:rPr>
        <w:t xml:space="preserve"> </w:t>
      </w:r>
      <w:proofErr w:type="spellStart"/>
      <w:r>
        <w:rPr>
          <w:rFonts w:ascii="Arial Black" w:eastAsiaTheme="minorEastAsia" w:hAnsi="Arial Black"/>
          <w:lang w:eastAsia="ja-JP"/>
        </w:rPr>
        <w:t>Kyu</w:t>
      </w:r>
      <w:proofErr w:type="spellEnd"/>
      <w:r>
        <w:rPr>
          <w:rFonts w:ascii="Arial Black" w:eastAsiaTheme="minorEastAsia" w:hAnsi="Arial Black"/>
          <w:lang w:eastAsia="ja-JP"/>
        </w:rPr>
        <w:t xml:space="preserve"> Ku</w:t>
      </w:r>
      <w:r w:rsidR="00B71FDC" w:rsidRPr="001B01C6">
        <w:rPr>
          <w:rFonts w:ascii="Arial Black" w:eastAsiaTheme="minorEastAsia" w:hAnsi="Arial Black"/>
          <w:lang w:eastAsia="ja-JP"/>
        </w:rPr>
        <w:t xml:space="preserve"> </w:t>
      </w:r>
      <w:proofErr w:type="spellStart"/>
      <w:r w:rsidR="00B71FDC" w:rsidRPr="001B01C6">
        <w:rPr>
          <w:rFonts w:ascii="Arial Black" w:eastAsiaTheme="minorEastAsia" w:hAnsi="Arial Black"/>
          <w:lang w:eastAsia="ja-JP"/>
        </w:rPr>
        <w:t>Shanku</w:t>
      </w:r>
      <w:proofErr w:type="spellEnd"/>
      <w:r w:rsidR="00B71FDC" w:rsidRPr="001B01C6">
        <w:rPr>
          <w:rFonts w:ascii="Arial Black" w:eastAsiaTheme="minorEastAsia" w:hAnsi="Arial Black"/>
          <w:lang w:eastAsia="ja-JP"/>
        </w:rPr>
        <w:t xml:space="preserve"> </w:t>
      </w:r>
    </w:p>
    <w:p w14:paraId="12FFF840" w14:textId="77777777" w:rsidR="007725C6" w:rsidRDefault="007725C6"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2</w:t>
      </w:r>
      <w:r w:rsidRPr="007725C6">
        <w:rPr>
          <w:rFonts w:ascii="Arial Black" w:eastAsiaTheme="minorEastAsia" w:hAnsi="Arial Black"/>
          <w:vertAlign w:val="superscript"/>
          <w:lang w:eastAsia="ja-JP"/>
        </w:rPr>
        <w:t>nd</w:t>
      </w:r>
      <w:r>
        <w:rPr>
          <w:rFonts w:ascii="Arial Black" w:eastAsiaTheme="minorEastAsia" w:hAnsi="Arial Black"/>
          <w:lang w:eastAsia="ja-JP"/>
        </w:rPr>
        <w:t xml:space="preserve"> </w:t>
      </w:r>
      <w:proofErr w:type="spellStart"/>
      <w:r>
        <w:rPr>
          <w:rFonts w:ascii="Arial Black" w:eastAsiaTheme="minorEastAsia" w:hAnsi="Arial Black"/>
          <w:lang w:eastAsia="ja-JP"/>
        </w:rPr>
        <w:t>Kyu</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Kushanku</w:t>
      </w:r>
      <w:proofErr w:type="spellEnd"/>
      <w:r>
        <w:rPr>
          <w:rFonts w:ascii="Arial Black" w:eastAsiaTheme="minorEastAsia" w:hAnsi="Arial Black"/>
          <w:lang w:eastAsia="ja-JP"/>
        </w:rPr>
        <w:t xml:space="preserve"> and Ni </w:t>
      </w:r>
      <w:proofErr w:type="spellStart"/>
      <w:r>
        <w:rPr>
          <w:rFonts w:ascii="Arial Black" w:eastAsiaTheme="minorEastAsia" w:hAnsi="Arial Black"/>
          <w:lang w:eastAsia="ja-JP"/>
        </w:rPr>
        <w:t>Hanchi</w:t>
      </w:r>
      <w:proofErr w:type="spellEnd"/>
    </w:p>
    <w:p w14:paraId="00E36BB9" w14:textId="77777777" w:rsidR="007725C6" w:rsidRPr="001B01C6" w:rsidRDefault="007725C6"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lang w:eastAsia="ja-JP"/>
        </w:rPr>
        <w:t>1</w:t>
      </w:r>
      <w:r w:rsidRPr="007725C6">
        <w:rPr>
          <w:rFonts w:ascii="Arial Black" w:eastAsiaTheme="minorEastAsia" w:hAnsi="Arial Black"/>
          <w:vertAlign w:val="superscript"/>
          <w:lang w:eastAsia="ja-JP"/>
        </w:rPr>
        <w:t>st</w:t>
      </w:r>
      <w:r>
        <w:rPr>
          <w:rFonts w:ascii="Arial Black" w:eastAsiaTheme="minorEastAsia" w:hAnsi="Arial Black"/>
          <w:lang w:eastAsia="ja-JP"/>
        </w:rPr>
        <w:t xml:space="preserve"> </w:t>
      </w:r>
      <w:proofErr w:type="spellStart"/>
      <w:r>
        <w:rPr>
          <w:rFonts w:ascii="Arial Black" w:eastAsiaTheme="minorEastAsia" w:hAnsi="Arial Black"/>
          <w:lang w:eastAsia="ja-JP"/>
        </w:rPr>
        <w:t>Kyu</w:t>
      </w:r>
      <w:proofErr w:type="spellEnd"/>
      <w:r>
        <w:rPr>
          <w:rFonts w:ascii="Arial Black" w:eastAsiaTheme="minorEastAsia" w:hAnsi="Arial Black"/>
          <w:lang w:eastAsia="ja-JP"/>
        </w:rPr>
        <w:t xml:space="preserve"> Ku </w:t>
      </w:r>
      <w:proofErr w:type="spellStart"/>
      <w:r>
        <w:rPr>
          <w:rFonts w:ascii="Arial Black" w:eastAsiaTheme="minorEastAsia" w:hAnsi="Arial Black"/>
          <w:lang w:eastAsia="ja-JP"/>
        </w:rPr>
        <w:t>Shanku</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Nihanchi</w:t>
      </w:r>
      <w:proofErr w:type="spellEnd"/>
      <w:r>
        <w:rPr>
          <w:rFonts w:ascii="Arial Black" w:eastAsiaTheme="minorEastAsia" w:hAnsi="Arial Black"/>
          <w:lang w:eastAsia="ja-JP"/>
        </w:rPr>
        <w:t xml:space="preserve"> and </w:t>
      </w:r>
      <w:proofErr w:type="spellStart"/>
      <w:r>
        <w:rPr>
          <w:rFonts w:ascii="Arial Black" w:eastAsiaTheme="minorEastAsia" w:hAnsi="Arial Black"/>
          <w:lang w:eastAsia="ja-JP"/>
        </w:rPr>
        <w:t>Seishan</w:t>
      </w:r>
      <w:proofErr w:type="spellEnd"/>
    </w:p>
    <w:p w14:paraId="2FA83BB9"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KATA (BUNKAI) </w:t>
      </w:r>
      <w:r w:rsidR="007725C6">
        <w:rPr>
          <w:rFonts w:ascii="Arial Black" w:eastAsiaTheme="minorEastAsia" w:hAnsi="Arial Black" w:cs="Times"/>
          <w:lang w:eastAsia="ja-JP"/>
        </w:rPr>
        <w:t xml:space="preserve">- </w:t>
      </w:r>
      <w:proofErr w:type="gramStart"/>
      <w:r w:rsidR="007725C6">
        <w:rPr>
          <w:rFonts w:ascii="Arial Black" w:eastAsiaTheme="minorEastAsia" w:hAnsi="Arial Black" w:cs="Times"/>
          <w:lang w:eastAsia="ja-JP"/>
        </w:rPr>
        <w:t xml:space="preserve">demonstrate </w:t>
      </w:r>
      <w:r w:rsidRPr="001B01C6">
        <w:rPr>
          <w:rFonts w:ascii="Arial Black" w:eastAsiaTheme="minorEastAsia" w:hAnsi="Arial Black" w:cs="Times"/>
          <w:lang w:eastAsia="ja-JP"/>
        </w:rPr>
        <w:t xml:space="preserve"> </w:t>
      </w:r>
      <w:r w:rsidR="007725C6">
        <w:rPr>
          <w:rFonts w:ascii="Arial Black" w:eastAsiaTheme="minorEastAsia" w:hAnsi="Arial Black" w:cs="Times"/>
          <w:lang w:eastAsia="ja-JP"/>
        </w:rPr>
        <w:t>application</w:t>
      </w:r>
      <w:proofErr w:type="gramEnd"/>
      <w:r w:rsidR="007725C6">
        <w:rPr>
          <w:rFonts w:ascii="Arial Black" w:eastAsiaTheme="minorEastAsia" w:hAnsi="Arial Black" w:cs="Times"/>
          <w:lang w:eastAsia="ja-JP"/>
        </w:rPr>
        <w:t>, one from each advanced kata</w:t>
      </w:r>
      <w:r w:rsidRPr="001B01C6">
        <w:rPr>
          <w:rFonts w:ascii="Arial Black" w:eastAsiaTheme="minorEastAsia" w:hAnsi="Arial Black" w:cs="Times"/>
          <w:lang w:eastAsia="ja-JP"/>
        </w:rPr>
        <w:t xml:space="preserve"> </w:t>
      </w:r>
    </w:p>
    <w:p w14:paraId="640805CB" w14:textId="77777777" w:rsidR="007725C6" w:rsidRDefault="00B71FDC" w:rsidP="009C63E6">
      <w:pPr>
        <w:widowControl w:val="0"/>
        <w:autoSpaceDE w:val="0"/>
        <w:autoSpaceDN w:val="0"/>
        <w:adjustRightInd w:val="0"/>
        <w:spacing w:after="200"/>
        <w:jc w:val="both"/>
        <w:rPr>
          <w:rFonts w:ascii="Arial Black" w:eastAsiaTheme="minorEastAsia" w:hAnsi="Arial Black"/>
          <w:lang w:eastAsia="ja-JP"/>
        </w:rPr>
      </w:pPr>
      <w:proofErr w:type="gramStart"/>
      <w:r w:rsidRPr="001B01C6">
        <w:rPr>
          <w:rFonts w:ascii="Arial Black" w:eastAsiaTheme="minorEastAsia" w:hAnsi="Arial Black" w:cs="Times"/>
          <w:lang w:eastAsia="ja-JP"/>
        </w:rPr>
        <w:t xml:space="preserve">UKE (Blocks) IPPON GUMITE - </w:t>
      </w:r>
      <w:r w:rsidRPr="001B01C6">
        <w:rPr>
          <w:rFonts w:ascii="Arial Black" w:eastAsiaTheme="minorEastAsia" w:hAnsi="Arial Black"/>
          <w:lang w:eastAsia="ja-JP"/>
        </w:rPr>
        <w:t>All Ages with Partner.</w:t>
      </w:r>
      <w:proofErr w:type="gramEnd"/>
      <w:r w:rsidRPr="001B01C6">
        <w:rPr>
          <w:rFonts w:ascii="Arial Black" w:eastAsiaTheme="minorEastAsia" w:hAnsi="Arial Black"/>
          <w:lang w:eastAsia="ja-JP"/>
        </w:rPr>
        <w:t xml:space="preserve"> </w:t>
      </w:r>
    </w:p>
    <w:p w14:paraId="22D31D12" w14:textId="77777777" w:rsidR="002B6D05" w:rsidRDefault="002B6D05" w:rsidP="009C63E6">
      <w:pPr>
        <w:widowControl w:val="0"/>
        <w:autoSpaceDE w:val="0"/>
        <w:autoSpaceDN w:val="0"/>
        <w:adjustRightInd w:val="0"/>
        <w:spacing w:after="200"/>
        <w:jc w:val="both"/>
        <w:rPr>
          <w:rFonts w:ascii="Arial Black" w:eastAsiaTheme="minorEastAsia" w:hAnsi="Arial Black"/>
          <w:lang w:eastAsia="ja-JP"/>
        </w:rPr>
      </w:pPr>
    </w:p>
    <w:p w14:paraId="180EEEF1" w14:textId="77777777" w:rsidR="002B6D05" w:rsidRDefault="002B6D05" w:rsidP="009C63E6">
      <w:pPr>
        <w:widowControl w:val="0"/>
        <w:autoSpaceDE w:val="0"/>
        <w:autoSpaceDN w:val="0"/>
        <w:adjustRightInd w:val="0"/>
        <w:spacing w:after="200"/>
        <w:jc w:val="both"/>
        <w:rPr>
          <w:rFonts w:ascii="Arial Black" w:eastAsiaTheme="minorEastAsia" w:hAnsi="Arial Black"/>
          <w:lang w:eastAsia="ja-JP"/>
        </w:rPr>
      </w:pPr>
    </w:p>
    <w:p w14:paraId="0FF15E42" w14:textId="170BEAE0" w:rsidR="007725C6" w:rsidRDefault="007725C6"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 xml:space="preserve">Own choice of </w:t>
      </w:r>
      <w:r w:rsidR="00735812">
        <w:rPr>
          <w:rFonts w:ascii="Arial Black" w:eastAsiaTheme="minorEastAsia" w:hAnsi="Arial Black"/>
          <w:lang w:eastAsia="ja-JP"/>
        </w:rPr>
        <w:t>defense</w:t>
      </w:r>
      <w:r>
        <w:rPr>
          <w:rFonts w:ascii="Arial Black" w:eastAsiaTheme="minorEastAsia" w:hAnsi="Arial Black"/>
          <w:lang w:eastAsia="ja-JP"/>
        </w:rPr>
        <w:t xml:space="preserve"> against</w:t>
      </w:r>
      <w:r w:rsidR="00A00915">
        <w:rPr>
          <w:rFonts w:ascii="Arial Black" w:eastAsiaTheme="minorEastAsia" w:hAnsi="Arial Black"/>
          <w:lang w:eastAsia="ja-JP"/>
        </w:rPr>
        <w:t xml:space="preserve"> and not limited to</w:t>
      </w:r>
      <w:r>
        <w:rPr>
          <w:rFonts w:ascii="Arial Black" w:eastAsiaTheme="minorEastAsia" w:hAnsi="Arial Black"/>
          <w:lang w:eastAsia="ja-JP"/>
        </w:rPr>
        <w:t xml:space="preserve"> a se</w:t>
      </w:r>
      <w:r w:rsidR="00ED5BBB">
        <w:rPr>
          <w:rFonts w:ascii="Arial Black" w:eastAsiaTheme="minorEastAsia" w:hAnsi="Arial Black"/>
          <w:lang w:eastAsia="ja-JP"/>
        </w:rPr>
        <w:t>lection of the following techniq</w:t>
      </w:r>
      <w:r>
        <w:rPr>
          <w:rFonts w:ascii="Arial Black" w:eastAsiaTheme="minorEastAsia" w:hAnsi="Arial Black"/>
          <w:lang w:eastAsia="ja-JP"/>
        </w:rPr>
        <w:t>ues</w:t>
      </w:r>
    </w:p>
    <w:p w14:paraId="39B9C120" w14:textId="77777777" w:rsidR="00B71FDC" w:rsidRDefault="007725C6" w:rsidP="009C63E6">
      <w:pPr>
        <w:widowControl w:val="0"/>
        <w:autoSpaceDE w:val="0"/>
        <w:autoSpaceDN w:val="0"/>
        <w:adjustRightInd w:val="0"/>
        <w:spacing w:after="200"/>
        <w:jc w:val="both"/>
        <w:rPr>
          <w:rFonts w:ascii="Arial Black" w:eastAsiaTheme="minorEastAsia" w:hAnsi="Arial Black"/>
          <w:lang w:eastAsia="ja-JP"/>
        </w:rPr>
      </w:pPr>
      <w:r>
        <w:rPr>
          <w:rFonts w:ascii="Arial Black" w:eastAsiaTheme="minorEastAsia" w:hAnsi="Arial Black"/>
          <w:lang w:eastAsia="ja-JP"/>
        </w:rPr>
        <w:t>Straight punch stomach, Straight punch to face. Hook punch to face, single hand gra</w:t>
      </w:r>
      <w:r w:rsidR="00ED5BBB">
        <w:rPr>
          <w:rFonts w:ascii="Arial Black" w:eastAsiaTheme="minorEastAsia" w:hAnsi="Arial Black"/>
          <w:lang w:eastAsia="ja-JP"/>
        </w:rPr>
        <w:t xml:space="preserve">b, double hand grab, </w:t>
      </w:r>
      <w:proofErr w:type="gramStart"/>
      <w:r w:rsidR="00ED5BBB">
        <w:rPr>
          <w:rFonts w:ascii="Arial Black" w:eastAsiaTheme="minorEastAsia" w:hAnsi="Arial Black"/>
          <w:lang w:eastAsia="ja-JP"/>
        </w:rPr>
        <w:t>rear</w:t>
      </w:r>
      <w:proofErr w:type="gramEnd"/>
      <w:r w:rsidR="00ED5BBB">
        <w:rPr>
          <w:rFonts w:ascii="Arial Black" w:eastAsiaTheme="minorEastAsia" w:hAnsi="Arial Black"/>
          <w:lang w:eastAsia="ja-JP"/>
        </w:rPr>
        <w:t xml:space="preserve"> choke</w:t>
      </w:r>
    </w:p>
    <w:p w14:paraId="2632B67A" w14:textId="77777777" w:rsidR="007725C6" w:rsidRPr="001B01C6" w:rsidRDefault="007725C6" w:rsidP="009C63E6">
      <w:pPr>
        <w:widowControl w:val="0"/>
        <w:autoSpaceDE w:val="0"/>
        <w:autoSpaceDN w:val="0"/>
        <w:adjustRightInd w:val="0"/>
        <w:spacing w:after="200"/>
        <w:jc w:val="both"/>
        <w:rPr>
          <w:rFonts w:ascii="Arial Black" w:eastAsiaTheme="minorEastAsia" w:hAnsi="Arial Black" w:cs="Times"/>
          <w:lang w:eastAsia="ja-JP"/>
        </w:rPr>
      </w:pPr>
    </w:p>
    <w:p w14:paraId="028F3599" w14:textId="77777777" w:rsidR="00ED5BBB"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OHYU GUMITE </w:t>
      </w:r>
      <w:r w:rsidRPr="001B01C6">
        <w:rPr>
          <w:rFonts w:ascii="Arial Black" w:eastAsiaTheme="minorEastAsia" w:hAnsi="Arial Black"/>
          <w:lang w:eastAsia="ja-JP"/>
        </w:rPr>
        <w:t>(Semi-Free Fighting)</w:t>
      </w:r>
      <w:r w:rsidR="00ED5BBB">
        <w:rPr>
          <w:rFonts w:ascii="Arial Black" w:eastAsiaTheme="minorEastAsia" w:hAnsi="Arial Black"/>
          <w:lang w:eastAsia="ja-JP"/>
        </w:rPr>
        <w:t xml:space="preserve"> and </w:t>
      </w:r>
      <w:proofErr w:type="spellStart"/>
      <w:r w:rsidR="00ED5BBB">
        <w:rPr>
          <w:rFonts w:ascii="Arial Black" w:eastAsiaTheme="minorEastAsia" w:hAnsi="Arial Black"/>
          <w:lang w:eastAsia="ja-JP"/>
        </w:rPr>
        <w:t>Kihon</w:t>
      </w:r>
      <w:proofErr w:type="spellEnd"/>
      <w:r w:rsidR="00ED5BBB">
        <w:rPr>
          <w:rFonts w:ascii="Arial Black" w:eastAsiaTheme="minorEastAsia" w:hAnsi="Arial Black"/>
          <w:lang w:eastAsia="ja-JP"/>
        </w:rPr>
        <w:t xml:space="preserve"> GUMITE</w:t>
      </w:r>
      <w:r w:rsidRPr="001B01C6">
        <w:rPr>
          <w:rFonts w:ascii="Arial Black" w:eastAsiaTheme="minorEastAsia" w:hAnsi="Arial Black"/>
          <w:lang w:eastAsia="ja-JP"/>
        </w:rPr>
        <w:t xml:space="preserve"> </w:t>
      </w:r>
      <w:r w:rsidRPr="001B01C6">
        <w:rPr>
          <w:rFonts w:ascii="Arial Black" w:eastAsiaTheme="minorEastAsia" w:hAnsi="Arial Black" w:cs="Times"/>
          <w:lang w:eastAsia="ja-JP"/>
        </w:rPr>
        <w:t xml:space="preserve"> </w:t>
      </w:r>
    </w:p>
    <w:p w14:paraId="4B07E8CD" w14:textId="77777777" w:rsidR="00ED5BBB" w:rsidRDefault="00ED5BBB"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3</w:t>
      </w:r>
      <w:r w:rsidRPr="00ED5BBB">
        <w:rPr>
          <w:rFonts w:ascii="Arial Black" w:eastAsiaTheme="minorEastAsia" w:hAnsi="Arial Black" w:cs="Times"/>
          <w:vertAlign w:val="superscript"/>
          <w:lang w:eastAsia="ja-JP"/>
        </w:rPr>
        <w:t>rd</w:t>
      </w:r>
      <w:r>
        <w:rPr>
          <w:rFonts w:ascii="Arial Black" w:eastAsiaTheme="minorEastAsia" w:hAnsi="Arial Black" w:cs="Times"/>
          <w:lang w:eastAsia="ja-JP"/>
        </w:rPr>
        <w:t xml:space="preserve"> </w:t>
      </w:r>
      <w:proofErr w:type="spellStart"/>
      <w:r>
        <w:rPr>
          <w:rFonts w:ascii="Arial Black" w:eastAsiaTheme="minorEastAsia" w:hAnsi="Arial Black" w:cs="Times"/>
          <w:lang w:eastAsia="ja-JP"/>
        </w:rPr>
        <w:t>kyu</w:t>
      </w:r>
      <w:proofErr w:type="spellEnd"/>
      <w:r>
        <w:rPr>
          <w:rFonts w:ascii="Arial Black" w:eastAsiaTheme="minorEastAsia" w:hAnsi="Arial Black" w:cs="Times"/>
          <w:lang w:eastAsia="ja-JP"/>
        </w:rPr>
        <w:t xml:space="preserve"> </w:t>
      </w:r>
      <w:proofErr w:type="spellStart"/>
      <w:r>
        <w:rPr>
          <w:rFonts w:ascii="Arial Black" w:eastAsiaTheme="minorEastAsia" w:hAnsi="Arial Black" w:cs="Times"/>
          <w:lang w:eastAsia="ja-JP"/>
        </w:rPr>
        <w:t>Ohyu</w:t>
      </w:r>
      <w:proofErr w:type="spellEnd"/>
      <w:r>
        <w:rPr>
          <w:rFonts w:ascii="Arial Black" w:eastAsiaTheme="minorEastAsia" w:hAnsi="Arial Black" w:cs="Times"/>
          <w:lang w:eastAsia="ja-JP"/>
        </w:rPr>
        <w:t xml:space="preserve"> </w:t>
      </w:r>
      <w:proofErr w:type="gramStart"/>
      <w:r>
        <w:rPr>
          <w:rFonts w:ascii="Arial Black" w:eastAsiaTheme="minorEastAsia" w:hAnsi="Arial Black" w:cs="Times"/>
          <w:lang w:eastAsia="ja-JP"/>
        </w:rPr>
        <w:t xml:space="preserve">1,2,and3  </w:t>
      </w:r>
      <w:proofErr w:type="spellStart"/>
      <w:r>
        <w:rPr>
          <w:rFonts w:ascii="Arial Black" w:eastAsiaTheme="minorEastAsia" w:hAnsi="Arial Black" w:cs="Times"/>
          <w:lang w:eastAsia="ja-JP"/>
        </w:rPr>
        <w:t>Kihon</w:t>
      </w:r>
      <w:proofErr w:type="spellEnd"/>
      <w:proofErr w:type="gramEnd"/>
      <w:r>
        <w:rPr>
          <w:rFonts w:ascii="Arial Black" w:eastAsiaTheme="minorEastAsia" w:hAnsi="Arial Black" w:cs="Times"/>
          <w:lang w:eastAsia="ja-JP"/>
        </w:rPr>
        <w:t xml:space="preserve"> </w:t>
      </w:r>
      <w:r w:rsidR="00921875">
        <w:rPr>
          <w:rFonts w:ascii="Arial Black" w:eastAsiaTheme="minorEastAsia" w:hAnsi="Arial Black" w:cs="Times"/>
          <w:lang w:eastAsia="ja-JP"/>
        </w:rPr>
        <w:t xml:space="preserve">1 , 2 </w:t>
      </w:r>
    </w:p>
    <w:p w14:paraId="097ADF7D" w14:textId="77777777" w:rsidR="00ED5BBB" w:rsidRDefault="00ED5BBB"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cs="Times"/>
          <w:lang w:eastAsia="ja-JP"/>
        </w:rPr>
        <w:t xml:space="preserve">2nd </w:t>
      </w:r>
      <w:proofErr w:type="spellStart"/>
      <w:proofErr w:type="gramStart"/>
      <w:r w:rsidRPr="001B01C6">
        <w:rPr>
          <w:rFonts w:ascii="Arial Black" w:eastAsiaTheme="minorEastAsia" w:hAnsi="Arial Black" w:cs="Times"/>
          <w:lang w:eastAsia="ja-JP"/>
        </w:rPr>
        <w:t>Kyu</w:t>
      </w:r>
      <w:proofErr w:type="spellEnd"/>
      <w:r w:rsidRPr="001B01C6">
        <w:rPr>
          <w:rFonts w:ascii="Arial Black" w:eastAsiaTheme="minorEastAsia" w:hAnsi="Arial Black" w:cs="Times"/>
          <w:lang w:eastAsia="ja-JP"/>
        </w:rPr>
        <w:t xml:space="preserve"> </w:t>
      </w:r>
      <w:r w:rsidRPr="001B01C6">
        <w:rPr>
          <w:rFonts w:ascii="Arial Black" w:eastAsiaTheme="minorEastAsia" w:hAnsi="Arial Black"/>
          <w:lang w:eastAsia="ja-JP"/>
        </w:rPr>
        <w:t xml:space="preserve"> </w:t>
      </w:r>
      <w:proofErr w:type="spellStart"/>
      <w:r>
        <w:rPr>
          <w:rFonts w:ascii="Arial Black" w:eastAsiaTheme="minorEastAsia" w:hAnsi="Arial Black"/>
          <w:lang w:eastAsia="ja-JP"/>
        </w:rPr>
        <w:t>Ohyu</w:t>
      </w:r>
      <w:proofErr w:type="spellEnd"/>
      <w:proofErr w:type="gramEnd"/>
      <w:r>
        <w:rPr>
          <w:rFonts w:ascii="Arial Black" w:eastAsiaTheme="minorEastAsia" w:hAnsi="Arial Black"/>
          <w:lang w:eastAsia="ja-JP"/>
        </w:rPr>
        <w:t xml:space="preserve"> </w:t>
      </w:r>
      <w:r w:rsidRPr="001B01C6">
        <w:rPr>
          <w:rFonts w:ascii="Arial Black" w:eastAsiaTheme="minorEastAsia" w:hAnsi="Arial Black"/>
          <w:lang w:eastAsia="ja-JP"/>
        </w:rPr>
        <w:t>3, 4 &amp; 5  </w:t>
      </w:r>
      <w:proofErr w:type="spellStart"/>
      <w:r>
        <w:rPr>
          <w:rFonts w:ascii="Arial Black" w:eastAsiaTheme="minorEastAsia" w:hAnsi="Arial Black" w:cs="Times"/>
          <w:lang w:eastAsia="ja-JP"/>
        </w:rPr>
        <w:t>Kihon</w:t>
      </w:r>
      <w:proofErr w:type="spellEnd"/>
      <w:r w:rsidRPr="001B01C6">
        <w:rPr>
          <w:rFonts w:ascii="Arial Black" w:eastAsiaTheme="minorEastAsia" w:hAnsi="Arial Black" w:cs="Times"/>
          <w:lang w:eastAsia="ja-JP"/>
        </w:rPr>
        <w:t xml:space="preserve"> 2nd </w:t>
      </w:r>
      <w:proofErr w:type="spellStart"/>
      <w:r w:rsidRPr="001B01C6">
        <w:rPr>
          <w:rFonts w:ascii="Arial Black" w:eastAsiaTheme="minorEastAsia" w:hAnsi="Arial Black" w:cs="Times"/>
          <w:lang w:eastAsia="ja-JP"/>
        </w:rPr>
        <w:t>Kyu</w:t>
      </w:r>
      <w:proofErr w:type="spellEnd"/>
      <w:r w:rsidRPr="001B01C6">
        <w:rPr>
          <w:rFonts w:ascii="Arial Black" w:eastAsiaTheme="minorEastAsia" w:hAnsi="Arial Black" w:cs="Times"/>
          <w:lang w:eastAsia="ja-JP"/>
        </w:rPr>
        <w:t xml:space="preserve"> </w:t>
      </w:r>
      <w:r w:rsidRPr="001B01C6">
        <w:rPr>
          <w:rFonts w:ascii="Arial Black" w:eastAsiaTheme="minorEastAsia" w:hAnsi="Arial Black"/>
          <w:lang w:eastAsia="ja-JP"/>
        </w:rPr>
        <w:t>- 3 ,4 and 5 </w:t>
      </w:r>
    </w:p>
    <w:p w14:paraId="49DC6ED0" w14:textId="77777777" w:rsidR="00ED5BBB" w:rsidRPr="001B01C6" w:rsidRDefault="00ED5BBB"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1st </w:t>
      </w:r>
      <w:proofErr w:type="spellStart"/>
      <w:r w:rsidRPr="001B01C6">
        <w:rPr>
          <w:rFonts w:ascii="Arial Black" w:eastAsiaTheme="minorEastAsia" w:hAnsi="Arial Black" w:cs="Times"/>
          <w:lang w:eastAsia="ja-JP"/>
        </w:rPr>
        <w:t>Kyu</w:t>
      </w:r>
      <w:proofErr w:type="spellEnd"/>
      <w:r w:rsidRPr="001B01C6">
        <w:rPr>
          <w:rFonts w:ascii="Arial Black" w:eastAsiaTheme="minorEastAsia" w:hAnsi="Arial Black" w:cs="Times"/>
          <w:lang w:eastAsia="ja-JP"/>
        </w:rPr>
        <w:t xml:space="preserve"> </w:t>
      </w:r>
      <w:r>
        <w:rPr>
          <w:rFonts w:ascii="Arial Black" w:eastAsiaTheme="minorEastAsia" w:hAnsi="Arial Black"/>
          <w:lang w:eastAsia="ja-JP"/>
        </w:rPr>
        <w:t>–</w:t>
      </w:r>
      <w:r w:rsidRPr="001B01C6">
        <w:rPr>
          <w:rFonts w:ascii="Arial Black" w:eastAsiaTheme="minorEastAsia" w:hAnsi="Arial Black"/>
          <w:lang w:eastAsia="ja-JP"/>
        </w:rPr>
        <w:t xml:space="preserve"> </w:t>
      </w:r>
      <w:proofErr w:type="spellStart"/>
      <w:r>
        <w:rPr>
          <w:rFonts w:ascii="Arial Black" w:eastAsiaTheme="minorEastAsia" w:hAnsi="Arial Black"/>
          <w:lang w:eastAsia="ja-JP"/>
        </w:rPr>
        <w:t>Ohyu</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Gumite</w:t>
      </w:r>
      <w:proofErr w:type="spellEnd"/>
      <w:r>
        <w:rPr>
          <w:rFonts w:ascii="Arial Black" w:eastAsiaTheme="minorEastAsia" w:hAnsi="Arial Black"/>
          <w:lang w:eastAsia="ja-JP"/>
        </w:rPr>
        <w:t xml:space="preserve"> 4</w:t>
      </w:r>
      <w:r w:rsidRPr="001B01C6">
        <w:rPr>
          <w:rFonts w:ascii="Arial Black" w:eastAsiaTheme="minorEastAsia" w:hAnsi="Arial Black"/>
          <w:lang w:eastAsia="ja-JP"/>
        </w:rPr>
        <w:t xml:space="preserve">, 5 and 6 </w:t>
      </w:r>
      <w:proofErr w:type="spellStart"/>
      <w:r>
        <w:rPr>
          <w:rFonts w:ascii="Arial Black" w:eastAsiaTheme="minorEastAsia" w:hAnsi="Arial Black"/>
          <w:lang w:eastAsia="ja-JP"/>
        </w:rPr>
        <w:t>Kihon</w:t>
      </w:r>
      <w:proofErr w:type="spellEnd"/>
      <w:r>
        <w:rPr>
          <w:rFonts w:ascii="Arial Black" w:eastAsiaTheme="minorEastAsia" w:hAnsi="Arial Black"/>
          <w:lang w:eastAsia="ja-JP"/>
        </w:rPr>
        <w:t xml:space="preserve"> 4,5 and 6</w:t>
      </w:r>
    </w:p>
    <w:p w14:paraId="28940871" w14:textId="77777777" w:rsidR="00B71FDC" w:rsidRPr="001B01C6" w:rsidRDefault="00ED5BBB"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 xml:space="preserve">IMPACT </w:t>
      </w:r>
      <w:proofErr w:type="gramStart"/>
      <w:r>
        <w:rPr>
          <w:rFonts w:ascii="Arial Black" w:eastAsiaTheme="minorEastAsia" w:hAnsi="Arial Black" w:cs="Times"/>
          <w:lang w:eastAsia="ja-JP"/>
        </w:rPr>
        <w:t>PADWORK  Examiners</w:t>
      </w:r>
      <w:proofErr w:type="gramEnd"/>
      <w:r>
        <w:rPr>
          <w:rFonts w:ascii="Arial Black" w:eastAsiaTheme="minorEastAsia" w:hAnsi="Arial Black" w:cs="Times"/>
          <w:lang w:eastAsia="ja-JP"/>
        </w:rPr>
        <w:t xml:space="preserve"> Choice</w:t>
      </w:r>
    </w:p>
    <w:p w14:paraId="52149996"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 </w:t>
      </w:r>
    </w:p>
    <w:p w14:paraId="7B54F4B8"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JI YU KUMITE (Free Fighting) - COMPETITION HAND PADS &amp; GUM SHIELDS ARE REQUIRED </w:t>
      </w:r>
      <w:r w:rsidRPr="001B01C6">
        <w:rPr>
          <w:rFonts w:ascii="Arial Black" w:eastAsiaTheme="minorEastAsia" w:hAnsi="Arial Black"/>
          <w:lang w:eastAsia="ja-JP"/>
        </w:rPr>
        <w:t>- no contact to face for juniors</w:t>
      </w:r>
      <w:r w:rsidR="003F78AA">
        <w:rPr>
          <w:rFonts w:ascii="Arial Black" w:eastAsiaTheme="minorEastAsia" w:hAnsi="Arial Black"/>
          <w:lang w:eastAsia="ja-JP"/>
        </w:rPr>
        <w:t xml:space="preserve">, - controlled body contact </w:t>
      </w:r>
      <w:r w:rsidRPr="001B01C6">
        <w:rPr>
          <w:rFonts w:ascii="Arial Black" w:eastAsiaTheme="minorEastAsia" w:hAnsi="Arial Black" w:cs="Times"/>
          <w:lang w:eastAsia="ja-JP"/>
        </w:rPr>
        <w:t xml:space="preserve">(SHOW VARIATION OF KARATE TECHNIQUES TO A COMPETENT STANDARD WITH CORRECT DISTANCING &amp; TIMING </w:t>
      </w:r>
    </w:p>
    <w:p w14:paraId="3A9A10C1"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438190DB"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5C9F0C1B"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5CA04CE3"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0CB27B95"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363BB1CF"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2B213242"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3391E292"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7EADD7A6"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6E36E89F"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4B871C90"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195FA372" w14:textId="77777777" w:rsidR="00F544D2" w:rsidRDefault="00F544D2" w:rsidP="009C63E6">
      <w:pPr>
        <w:widowControl w:val="0"/>
        <w:autoSpaceDE w:val="0"/>
        <w:autoSpaceDN w:val="0"/>
        <w:adjustRightInd w:val="0"/>
        <w:spacing w:after="200"/>
        <w:jc w:val="both"/>
        <w:rPr>
          <w:rFonts w:ascii="Arial Black" w:eastAsiaTheme="minorEastAsia" w:hAnsi="Arial Black" w:cs="Times"/>
          <w:lang w:eastAsia="ja-JP"/>
        </w:rPr>
      </w:pPr>
    </w:p>
    <w:p w14:paraId="053D1FE6" w14:textId="77777777" w:rsidR="00921875" w:rsidRDefault="00921875"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BLACK BELT 1</w:t>
      </w:r>
      <w:r w:rsidRPr="00921875">
        <w:rPr>
          <w:rFonts w:ascii="Arial Black" w:eastAsiaTheme="minorEastAsia" w:hAnsi="Arial Black" w:cs="Times"/>
          <w:vertAlign w:val="superscript"/>
          <w:lang w:eastAsia="ja-JP"/>
        </w:rPr>
        <w:t>st</w:t>
      </w:r>
      <w:r>
        <w:rPr>
          <w:rFonts w:ascii="Arial Black" w:eastAsiaTheme="minorEastAsia" w:hAnsi="Arial Black" w:cs="Times"/>
          <w:lang w:eastAsia="ja-JP"/>
        </w:rPr>
        <w:t xml:space="preserve"> 2</w:t>
      </w:r>
      <w:r w:rsidRPr="00921875">
        <w:rPr>
          <w:rFonts w:ascii="Arial Black" w:eastAsiaTheme="minorEastAsia" w:hAnsi="Arial Black" w:cs="Times"/>
          <w:vertAlign w:val="superscript"/>
          <w:lang w:eastAsia="ja-JP"/>
        </w:rPr>
        <w:t>nd</w:t>
      </w:r>
      <w:r>
        <w:rPr>
          <w:rFonts w:ascii="Arial Black" w:eastAsiaTheme="minorEastAsia" w:hAnsi="Arial Black" w:cs="Times"/>
          <w:lang w:eastAsia="ja-JP"/>
        </w:rPr>
        <w:t xml:space="preserve"> and 3</w:t>
      </w:r>
      <w:r w:rsidRPr="00921875">
        <w:rPr>
          <w:rFonts w:ascii="Arial Black" w:eastAsiaTheme="minorEastAsia" w:hAnsi="Arial Black" w:cs="Times"/>
          <w:vertAlign w:val="superscript"/>
          <w:lang w:eastAsia="ja-JP"/>
        </w:rPr>
        <w:t>rd</w:t>
      </w:r>
      <w:r>
        <w:rPr>
          <w:rFonts w:ascii="Arial Black" w:eastAsiaTheme="minorEastAsia" w:hAnsi="Arial Black" w:cs="Times"/>
          <w:lang w:eastAsia="ja-JP"/>
        </w:rPr>
        <w:t xml:space="preserve"> DAN</w:t>
      </w:r>
    </w:p>
    <w:p w14:paraId="14FD6125"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KIHON, TSUKI &amp; KERI (Basic Techniques) </w:t>
      </w:r>
    </w:p>
    <w:p w14:paraId="578490D2" w14:textId="77777777" w:rsidR="00B71FDC" w:rsidRPr="001B01C6" w:rsidRDefault="00735812"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Kette</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Junzuki</w:t>
      </w:r>
      <w:proofErr w:type="spellEnd"/>
      <w:r>
        <w:rPr>
          <w:rFonts w:ascii="Arial Black" w:eastAsiaTheme="minorEastAsia" w:hAnsi="Arial Black"/>
          <w:lang w:eastAsia="ja-JP"/>
        </w:rPr>
        <w:t xml:space="preserve"> </w:t>
      </w:r>
    </w:p>
    <w:p w14:paraId="13B4B3F7" w14:textId="77777777" w:rsidR="00B71FDC" w:rsidRPr="001B01C6" w:rsidRDefault="00735812"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Kette</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Gyakazuki</w:t>
      </w:r>
      <w:proofErr w:type="spellEnd"/>
      <w:r>
        <w:rPr>
          <w:rFonts w:ascii="Arial Black" w:eastAsiaTheme="minorEastAsia" w:hAnsi="Arial Black"/>
          <w:lang w:eastAsia="ja-JP"/>
        </w:rPr>
        <w:t xml:space="preserve"> </w:t>
      </w:r>
    </w:p>
    <w:p w14:paraId="1668BEE2" w14:textId="77777777" w:rsidR="00B71FDC" w:rsidRPr="001B01C6" w:rsidRDefault="00735812"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Kette</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Junzuki</w:t>
      </w:r>
      <w:proofErr w:type="spellEnd"/>
      <w:r>
        <w:rPr>
          <w:rFonts w:ascii="Arial Black" w:eastAsiaTheme="minorEastAsia" w:hAnsi="Arial Black"/>
          <w:lang w:eastAsia="ja-JP"/>
        </w:rPr>
        <w:t xml:space="preserve"> No </w:t>
      </w:r>
      <w:proofErr w:type="spellStart"/>
      <w:r>
        <w:rPr>
          <w:rFonts w:ascii="Arial Black" w:eastAsiaTheme="minorEastAsia" w:hAnsi="Arial Black"/>
          <w:lang w:eastAsia="ja-JP"/>
        </w:rPr>
        <w:t>Tsukkomi</w:t>
      </w:r>
      <w:proofErr w:type="spellEnd"/>
      <w:r>
        <w:rPr>
          <w:rFonts w:ascii="Arial Black" w:eastAsiaTheme="minorEastAsia" w:hAnsi="Arial Black"/>
          <w:lang w:eastAsia="ja-JP"/>
        </w:rPr>
        <w:t xml:space="preserve"> </w:t>
      </w:r>
    </w:p>
    <w:p w14:paraId="4B6FA7C3" w14:textId="77777777" w:rsidR="00B71FDC" w:rsidRPr="001B01C6" w:rsidRDefault="00B71FDC"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Kette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No </w:t>
      </w:r>
      <w:proofErr w:type="spellStart"/>
      <w:r w:rsidRPr="001B01C6">
        <w:rPr>
          <w:rFonts w:ascii="Arial Black" w:eastAsiaTheme="minorEastAsia" w:hAnsi="Arial Black"/>
          <w:lang w:eastAsia="ja-JP"/>
        </w:rPr>
        <w:t>Tsukkomi</w:t>
      </w:r>
      <w:proofErr w:type="spellEnd"/>
      <w:r w:rsidRPr="001B01C6">
        <w:rPr>
          <w:rFonts w:ascii="Arial Black" w:eastAsiaTheme="minorEastAsia" w:hAnsi="Arial Black"/>
          <w:lang w:eastAsia="ja-JP"/>
        </w:rPr>
        <w:t xml:space="preserve"> </w:t>
      </w:r>
    </w:p>
    <w:p w14:paraId="1583BE82" w14:textId="77777777" w:rsidR="00921875" w:rsidRDefault="00B71FDC"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Nagashizuki</w:t>
      </w:r>
      <w:proofErr w:type="spellEnd"/>
      <w:r w:rsidRPr="001B01C6">
        <w:rPr>
          <w:rFonts w:ascii="Arial Black" w:eastAsiaTheme="minorEastAsia" w:hAnsi="Arial Black"/>
          <w:lang w:eastAsia="ja-JP"/>
        </w:rPr>
        <w:t xml:space="preserve"> </w:t>
      </w:r>
    </w:p>
    <w:p w14:paraId="7A302C75" w14:textId="77777777" w:rsidR="00921875" w:rsidRDefault="00921875"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Ushiro</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geri</w:t>
      </w:r>
      <w:proofErr w:type="spellEnd"/>
    </w:p>
    <w:p w14:paraId="25267D4A" w14:textId="77777777" w:rsidR="00B71FDC" w:rsidRDefault="00921875"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Ura</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mawashergeri</w:t>
      </w:r>
      <w:proofErr w:type="spellEnd"/>
    </w:p>
    <w:p w14:paraId="4F1CB782" w14:textId="1F2AAC41" w:rsidR="009504AF" w:rsidRDefault="009504AF"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Sokuto</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geri</w:t>
      </w:r>
      <w:proofErr w:type="spellEnd"/>
    </w:p>
    <w:p w14:paraId="1BB8E4B5" w14:textId="431EEB71" w:rsidR="009504AF" w:rsidRDefault="009504AF"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Ushiro</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ura</w:t>
      </w:r>
      <w:proofErr w:type="spellEnd"/>
      <w:r>
        <w:rPr>
          <w:rFonts w:ascii="Arial Black" w:eastAsiaTheme="minorEastAsia" w:hAnsi="Arial Black"/>
          <w:lang w:eastAsia="ja-JP"/>
        </w:rPr>
        <w:t xml:space="preserve"> </w:t>
      </w:r>
      <w:proofErr w:type="spellStart"/>
      <w:r>
        <w:rPr>
          <w:rFonts w:ascii="Arial Black" w:eastAsiaTheme="minorEastAsia" w:hAnsi="Arial Black"/>
          <w:lang w:eastAsia="ja-JP"/>
        </w:rPr>
        <w:t>mawashigeri</w:t>
      </w:r>
      <w:proofErr w:type="spellEnd"/>
    </w:p>
    <w:p w14:paraId="1E6350EA" w14:textId="72FFAF2B" w:rsidR="00370E1D" w:rsidRDefault="00370E1D"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Mawashigeri</w:t>
      </w:r>
      <w:proofErr w:type="spellEnd"/>
    </w:p>
    <w:p w14:paraId="6323E471" w14:textId="7493FD5C" w:rsidR="00370E1D" w:rsidRDefault="00370E1D"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Hiza</w:t>
      </w:r>
      <w:proofErr w:type="spellEnd"/>
      <w:r>
        <w:rPr>
          <w:rFonts w:ascii="Arial Black" w:eastAsiaTheme="minorEastAsia" w:hAnsi="Arial Black"/>
          <w:lang w:eastAsia="ja-JP"/>
        </w:rPr>
        <w:t xml:space="preserve"> Geri</w:t>
      </w:r>
    </w:p>
    <w:p w14:paraId="3E473710" w14:textId="57699994" w:rsidR="00735812" w:rsidRPr="00F54F1E" w:rsidRDefault="00370E1D" w:rsidP="009C63E6">
      <w:pPr>
        <w:widowControl w:val="0"/>
        <w:numPr>
          <w:ilvl w:val="0"/>
          <w:numId w:val="18"/>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Pr>
          <w:rFonts w:ascii="Arial Black" w:eastAsiaTheme="minorEastAsia" w:hAnsi="Arial Black"/>
          <w:lang w:eastAsia="ja-JP"/>
        </w:rPr>
        <w:t>Empi</w:t>
      </w:r>
      <w:proofErr w:type="spellEnd"/>
    </w:p>
    <w:p w14:paraId="4D182FF0" w14:textId="77777777" w:rsidR="00735812" w:rsidRDefault="00735812" w:rsidP="009C63E6">
      <w:pPr>
        <w:widowControl w:val="0"/>
        <w:autoSpaceDE w:val="0"/>
        <w:autoSpaceDN w:val="0"/>
        <w:adjustRightInd w:val="0"/>
        <w:spacing w:after="200"/>
        <w:jc w:val="both"/>
        <w:rPr>
          <w:rFonts w:ascii="Arial Black" w:eastAsiaTheme="minorEastAsia" w:hAnsi="Arial Black" w:cs="Times"/>
          <w:lang w:eastAsia="ja-JP"/>
        </w:rPr>
      </w:pPr>
    </w:p>
    <w:p w14:paraId="7AF2975A" w14:textId="77777777" w:rsidR="00672285"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RENRAKU WAZA (Combination Techniques)</w:t>
      </w:r>
    </w:p>
    <w:p w14:paraId="33F3DCD6" w14:textId="2DCADD10" w:rsidR="00B71FDC" w:rsidRPr="001B01C6" w:rsidRDefault="00672285"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 xml:space="preserve">1. </w:t>
      </w:r>
      <w:r w:rsidR="00B71FDC" w:rsidRPr="001B01C6">
        <w:rPr>
          <w:rFonts w:ascii="Arial Black" w:eastAsiaTheme="minorEastAsia" w:hAnsi="Arial Black" w:cs="Times"/>
          <w:lang w:eastAsia="ja-JP"/>
        </w:rPr>
        <w:t xml:space="preserve"> </w:t>
      </w:r>
    </w:p>
    <w:p w14:paraId="64C1726D" w14:textId="77777777" w:rsidR="00F54F1E" w:rsidRDefault="00735812"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KATA (Form Demonstration)</w:t>
      </w:r>
    </w:p>
    <w:p w14:paraId="68D32AC1" w14:textId="6C4F9CA8" w:rsidR="00F54F1E" w:rsidRDefault="00B71FDC"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cs="Times"/>
          <w:lang w:eastAsia="ja-JP"/>
        </w:rPr>
        <w:t xml:space="preserve">1st Dan </w:t>
      </w:r>
      <w:r w:rsidRPr="001B01C6">
        <w:rPr>
          <w:rFonts w:ascii="Arial Black" w:eastAsiaTheme="minorEastAsia" w:hAnsi="Arial Black"/>
          <w:lang w:eastAsia="ja-JP"/>
        </w:rPr>
        <w:t xml:space="preserve">– Ku </w:t>
      </w:r>
      <w:proofErr w:type="spellStart"/>
      <w:r w:rsidRPr="001B01C6">
        <w:rPr>
          <w:rFonts w:ascii="Arial Black" w:eastAsiaTheme="minorEastAsia" w:hAnsi="Arial Black"/>
          <w:lang w:eastAsia="ja-JP"/>
        </w:rPr>
        <w:t>Shanku</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Nai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Hanchi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Chinto</w:t>
      </w:r>
      <w:proofErr w:type="spellEnd"/>
      <w:r w:rsidR="00735812">
        <w:rPr>
          <w:rFonts w:ascii="Arial Black" w:eastAsiaTheme="minorEastAsia" w:hAnsi="Arial Black"/>
          <w:lang w:eastAsia="ja-JP"/>
        </w:rPr>
        <w:t xml:space="preserve"> </w:t>
      </w:r>
    </w:p>
    <w:p w14:paraId="39E7E518" w14:textId="77777777" w:rsidR="00F54F1E" w:rsidRDefault="00B71FDC"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cs="Times"/>
          <w:lang w:eastAsia="ja-JP"/>
        </w:rPr>
        <w:t>2</w:t>
      </w:r>
      <w:proofErr w:type="spellStart"/>
      <w:r w:rsidRPr="001B01C6">
        <w:rPr>
          <w:rFonts w:ascii="Arial Black" w:eastAsiaTheme="minorEastAsia" w:hAnsi="Arial Black" w:cs="Times"/>
          <w:position w:val="16"/>
          <w:lang w:eastAsia="ja-JP"/>
        </w:rPr>
        <w:t>nd</w:t>
      </w:r>
      <w:proofErr w:type="spellEnd"/>
      <w:r w:rsidRPr="001B01C6">
        <w:rPr>
          <w:rFonts w:ascii="Arial Black" w:eastAsiaTheme="minorEastAsia" w:hAnsi="Arial Black" w:cs="Times"/>
          <w:position w:val="16"/>
          <w:lang w:eastAsia="ja-JP"/>
        </w:rPr>
        <w:t xml:space="preserve"> </w:t>
      </w:r>
      <w:r w:rsidRPr="001B01C6">
        <w:rPr>
          <w:rFonts w:ascii="Arial Black" w:eastAsiaTheme="minorEastAsia" w:hAnsi="Arial Black" w:cs="Times"/>
          <w:lang w:eastAsia="ja-JP"/>
        </w:rPr>
        <w:t xml:space="preserve">Dan </w:t>
      </w:r>
      <w:r w:rsidRPr="001B01C6">
        <w:rPr>
          <w:rFonts w:ascii="Arial Black" w:eastAsiaTheme="minorEastAsia" w:hAnsi="Arial Black"/>
          <w:lang w:eastAsia="ja-JP"/>
        </w:rPr>
        <w:t xml:space="preserve">- </w:t>
      </w:r>
      <w:r w:rsidRPr="001B01C6">
        <w:rPr>
          <w:rFonts w:ascii="Arial Black" w:eastAsiaTheme="minorEastAsia" w:hAnsi="Arial Black" w:cs="Times"/>
          <w:lang w:eastAsia="ja-JP"/>
        </w:rPr>
        <w:t xml:space="preserve">Ku </w:t>
      </w:r>
      <w:proofErr w:type="spellStart"/>
      <w:r w:rsidRPr="001B01C6">
        <w:rPr>
          <w:rFonts w:ascii="Arial Black" w:eastAsiaTheme="minorEastAsia" w:hAnsi="Arial Black" w:cs="Times"/>
          <w:lang w:eastAsia="ja-JP"/>
        </w:rPr>
        <w:t>shanku</w:t>
      </w:r>
      <w:proofErr w:type="spellEnd"/>
      <w:r w:rsidRPr="001B01C6">
        <w:rPr>
          <w:rFonts w:ascii="Arial Black" w:eastAsiaTheme="minorEastAsia" w:hAnsi="Arial Black" w:cs="Times"/>
          <w:lang w:eastAsia="ja-JP"/>
        </w:rPr>
        <w:t xml:space="preserve"> </w:t>
      </w:r>
      <w:proofErr w:type="spellStart"/>
      <w:r w:rsidRPr="001B01C6">
        <w:rPr>
          <w:rFonts w:ascii="Arial Black" w:eastAsiaTheme="minorEastAsia" w:hAnsi="Arial Black"/>
          <w:lang w:eastAsia="ja-JP"/>
        </w:rPr>
        <w:t>Seishan</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Wanshu</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Passai</w:t>
      </w:r>
      <w:proofErr w:type="spellEnd"/>
      <w:r w:rsidRPr="001B01C6">
        <w:rPr>
          <w:rFonts w:ascii="Arial Black" w:eastAsiaTheme="minorEastAsia" w:hAnsi="Arial Black"/>
          <w:lang w:eastAsia="ja-JP"/>
        </w:rPr>
        <w:t>, Ro Hoi</w:t>
      </w:r>
    </w:p>
    <w:p w14:paraId="5B3F85FD" w14:textId="104C9374"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 </w:t>
      </w:r>
      <w:r w:rsidRPr="001B01C6">
        <w:rPr>
          <w:rFonts w:ascii="Arial Black" w:eastAsiaTheme="minorEastAsia" w:hAnsi="Arial Black" w:cs="Times"/>
          <w:lang w:eastAsia="ja-JP"/>
        </w:rPr>
        <w:t>3</w:t>
      </w:r>
      <w:proofErr w:type="spellStart"/>
      <w:r w:rsidRPr="001B01C6">
        <w:rPr>
          <w:rFonts w:ascii="Arial Black" w:eastAsiaTheme="minorEastAsia" w:hAnsi="Arial Black" w:cs="Times"/>
          <w:position w:val="16"/>
          <w:lang w:eastAsia="ja-JP"/>
        </w:rPr>
        <w:t>rd</w:t>
      </w:r>
      <w:proofErr w:type="spellEnd"/>
      <w:r w:rsidRPr="001B01C6">
        <w:rPr>
          <w:rFonts w:ascii="Arial Black" w:eastAsiaTheme="minorEastAsia" w:hAnsi="Arial Black" w:cs="Times"/>
          <w:position w:val="16"/>
          <w:lang w:eastAsia="ja-JP"/>
        </w:rPr>
        <w:t xml:space="preserve"> </w:t>
      </w:r>
      <w:r w:rsidRPr="001B01C6">
        <w:rPr>
          <w:rFonts w:ascii="Arial Black" w:eastAsiaTheme="minorEastAsia" w:hAnsi="Arial Black" w:cs="Times"/>
          <w:lang w:eastAsia="ja-JP"/>
        </w:rPr>
        <w:t xml:space="preserve">Dan </w:t>
      </w:r>
      <w:r w:rsidRPr="001B01C6">
        <w:rPr>
          <w:rFonts w:ascii="Arial Black" w:eastAsiaTheme="minorEastAsia" w:hAnsi="Arial Black"/>
          <w:lang w:eastAsia="ja-JP"/>
        </w:rPr>
        <w:t xml:space="preserve">– Ku </w:t>
      </w:r>
      <w:proofErr w:type="spellStart"/>
      <w:r w:rsidRPr="001B01C6">
        <w:rPr>
          <w:rFonts w:ascii="Arial Black" w:eastAsiaTheme="minorEastAsia" w:hAnsi="Arial Black"/>
          <w:lang w:eastAsia="ja-JP"/>
        </w:rPr>
        <w:t>shanku</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Wanshu</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Neisi</w:t>
      </w:r>
      <w:proofErr w:type="spellEnd"/>
      <w:r w:rsidRPr="001B01C6">
        <w:rPr>
          <w:rFonts w:ascii="Arial Black" w:eastAsiaTheme="minorEastAsia" w:hAnsi="Arial Black"/>
          <w:lang w:eastAsia="ja-JP"/>
        </w:rPr>
        <w:t xml:space="preserve"> Shi, </w:t>
      </w:r>
      <w:proofErr w:type="spellStart"/>
      <w:r w:rsidRPr="001B01C6">
        <w:rPr>
          <w:rFonts w:ascii="Arial Black" w:eastAsiaTheme="minorEastAsia" w:hAnsi="Arial Black"/>
          <w:lang w:eastAsia="ja-JP"/>
        </w:rPr>
        <w:t>Jitte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Jion</w:t>
      </w:r>
      <w:proofErr w:type="spellEnd"/>
      <w:r w:rsidRPr="001B01C6">
        <w:rPr>
          <w:rFonts w:ascii="Arial Black" w:eastAsiaTheme="minorEastAsia" w:hAnsi="Arial Black"/>
          <w:lang w:eastAsia="ja-JP"/>
        </w:rPr>
        <w:t xml:space="preserve"> </w:t>
      </w:r>
    </w:p>
    <w:p w14:paraId="2F041C8B"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KATA (</w:t>
      </w:r>
      <w:proofErr w:type="spellStart"/>
      <w:r w:rsidRPr="001B01C6">
        <w:rPr>
          <w:rFonts w:ascii="Arial Black" w:eastAsiaTheme="minorEastAsia" w:hAnsi="Arial Black" w:cs="Times"/>
          <w:lang w:eastAsia="ja-JP"/>
        </w:rPr>
        <w:t>Bunkai</w:t>
      </w:r>
      <w:proofErr w:type="spellEnd"/>
      <w:r w:rsidRPr="001B01C6">
        <w:rPr>
          <w:rFonts w:ascii="Arial Black" w:eastAsiaTheme="minorEastAsia" w:hAnsi="Arial Black" w:cs="Times"/>
          <w:lang w:eastAsia="ja-JP"/>
        </w:rPr>
        <w:t>) 1st Dan</w:t>
      </w:r>
      <w:r w:rsidRPr="001B01C6">
        <w:rPr>
          <w:rFonts w:ascii="Arial Black" w:eastAsiaTheme="minorEastAsia" w:hAnsi="Arial Black"/>
          <w:lang w:eastAsia="ja-JP"/>
        </w:rPr>
        <w:t xml:space="preserve">, </w:t>
      </w:r>
      <w:r w:rsidRPr="001B01C6">
        <w:rPr>
          <w:rFonts w:ascii="Arial Black" w:eastAsiaTheme="minorEastAsia" w:hAnsi="Arial Black" w:cs="Times"/>
          <w:lang w:eastAsia="ja-JP"/>
        </w:rPr>
        <w:t>2nd Dan &amp; 3rd Dan 1</w:t>
      </w:r>
      <w:proofErr w:type="spellStart"/>
      <w:r w:rsidRPr="001B01C6">
        <w:rPr>
          <w:rFonts w:ascii="Arial Black" w:eastAsiaTheme="minorEastAsia" w:hAnsi="Arial Black" w:cs="Times"/>
          <w:position w:val="16"/>
          <w:lang w:eastAsia="ja-JP"/>
        </w:rPr>
        <w:t>st</w:t>
      </w:r>
      <w:proofErr w:type="spellEnd"/>
      <w:r w:rsidRPr="001B01C6">
        <w:rPr>
          <w:rFonts w:ascii="Arial Black" w:eastAsiaTheme="minorEastAsia" w:hAnsi="Arial Black" w:cs="Times"/>
          <w:position w:val="16"/>
          <w:lang w:eastAsia="ja-JP"/>
        </w:rPr>
        <w:t xml:space="preserve"> </w:t>
      </w:r>
      <w:r w:rsidRPr="001B01C6">
        <w:rPr>
          <w:rFonts w:ascii="Arial Black" w:eastAsiaTheme="minorEastAsia" w:hAnsi="Arial Black" w:cs="Times"/>
          <w:lang w:eastAsia="ja-JP"/>
        </w:rPr>
        <w:t xml:space="preserve">Dan </w:t>
      </w:r>
      <w:r w:rsidR="00735812">
        <w:rPr>
          <w:rFonts w:ascii="Arial Black" w:eastAsiaTheme="minorEastAsia" w:hAnsi="Arial Black"/>
          <w:lang w:eastAsia="ja-JP"/>
        </w:rPr>
        <w:t xml:space="preserve">- 1 from each kata </w:t>
      </w:r>
      <w:r w:rsidRPr="001B01C6">
        <w:rPr>
          <w:rFonts w:ascii="Arial Black" w:eastAsiaTheme="minorEastAsia" w:hAnsi="Arial Black" w:cs="Times"/>
          <w:lang w:eastAsia="ja-JP"/>
        </w:rPr>
        <w:t>2</w:t>
      </w:r>
      <w:proofErr w:type="spellStart"/>
      <w:r w:rsidRPr="001B01C6">
        <w:rPr>
          <w:rFonts w:ascii="Arial Black" w:eastAsiaTheme="minorEastAsia" w:hAnsi="Arial Black" w:cs="Times"/>
          <w:position w:val="16"/>
          <w:lang w:eastAsia="ja-JP"/>
        </w:rPr>
        <w:t>nd</w:t>
      </w:r>
      <w:proofErr w:type="spellEnd"/>
      <w:r w:rsidRPr="001B01C6">
        <w:rPr>
          <w:rFonts w:ascii="Arial Black" w:eastAsiaTheme="minorEastAsia" w:hAnsi="Arial Black" w:cs="Times"/>
          <w:position w:val="16"/>
          <w:lang w:eastAsia="ja-JP"/>
        </w:rPr>
        <w:t xml:space="preserve"> </w:t>
      </w:r>
      <w:r w:rsidRPr="001B01C6">
        <w:rPr>
          <w:rFonts w:ascii="Arial Black" w:eastAsiaTheme="minorEastAsia" w:hAnsi="Arial Black" w:cs="Times"/>
          <w:lang w:eastAsia="ja-JP"/>
        </w:rPr>
        <w:t xml:space="preserve">Dan </w:t>
      </w:r>
      <w:r w:rsidR="00735812">
        <w:rPr>
          <w:rFonts w:ascii="Arial Black" w:eastAsiaTheme="minorEastAsia" w:hAnsi="Arial Black"/>
          <w:lang w:eastAsia="ja-JP"/>
        </w:rPr>
        <w:t xml:space="preserve">- 1 from each kata </w:t>
      </w:r>
      <w:r w:rsidRPr="001B01C6">
        <w:rPr>
          <w:rFonts w:ascii="Arial Black" w:eastAsiaTheme="minorEastAsia" w:hAnsi="Arial Black" w:cs="Times"/>
          <w:lang w:eastAsia="ja-JP"/>
        </w:rPr>
        <w:t>3</w:t>
      </w:r>
      <w:proofErr w:type="spellStart"/>
      <w:r w:rsidRPr="001B01C6">
        <w:rPr>
          <w:rFonts w:ascii="Arial Black" w:eastAsiaTheme="minorEastAsia" w:hAnsi="Arial Black" w:cs="Times"/>
          <w:position w:val="16"/>
          <w:lang w:eastAsia="ja-JP"/>
        </w:rPr>
        <w:t>rd</w:t>
      </w:r>
      <w:proofErr w:type="spellEnd"/>
      <w:r w:rsidRPr="001B01C6">
        <w:rPr>
          <w:rFonts w:ascii="Arial Black" w:eastAsiaTheme="minorEastAsia" w:hAnsi="Arial Black" w:cs="Times"/>
          <w:position w:val="16"/>
          <w:lang w:eastAsia="ja-JP"/>
        </w:rPr>
        <w:t xml:space="preserve"> </w:t>
      </w:r>
      <w:r w:rsidRPr="001B01C6">
        <w:rPr>
          <w:rFonts w:ascii="Arial Black" w:eastAsiaTheme="minorEastAsia" w:hAnsi="Arial Black" w:cs="Times"/>
          <w:lang w:eastAsia="ja-JP"/>
        </w:rPr>
        <w:t xml:space="preserve">Dan </w:t>
      </w:r>
      <w:r w:rsidRPr="001B01C6">
        <w:rPr>
          <w:rFonts w:ascii="Arial Black" w:eastAsiaTheme="minorEastAsia" w:hAnsi="Arial Black"/>
          <w:lang w:eastAsia="ja-JP"/>
        </w:rPr>
        <w:t xml:space="preserve">- 1 from each Kata </w:t>
      </w:r>
    </w:p>
    <w:p w14:paraId="4BC7CDF9"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UKE BLOCKS IPPON GUMITE </w:t>
      </w:r>
    </w:p>
    <w:p w14:paraId="4B359C41"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All Dan examinees to demonstrate two ex</w:t>
      </w:r>
      <w:r w:rsidR="00921875">
        <w:rPr>
          <w:rFonts w:ascii="Arial Black" w:eastAsiaTheme="minorEastAsia" w:hAnsi="Arial Black"/>
          <w:lang w:eastAsia="ja-JP"/>
        </w:rPr>
        <w:t xml:space="preserve">amples of blocking </w:t>
      </w:r>
      <w:r w:rsidR="00921875">
        <w:rPr>
          <w:rFonts w:ascii="Arial Black" w:eastAsiaTheme="minorEastAsia" w:hAnsi="Arial Black"/>
          <w:lang w:eastAsia="ja-JP"/>
        </w:rPr>
        <w:lastRenderedPageBreak/>
        <w:t>against selected attacks</w:t>
      </w:r>
      <w:r w:rsidRPr="001B01C6">
        <w:rPr>
          <w:rFonts w:ascii="Arial Black" w:eastAsiaTheme="minorEastAsia" w:hAnsi="Arial Black"/>
          <w:lang w:eastAsia="ja-JP"/>
        </w:rPr>
        <w:t xml:space="preserve"> with their own variation finish. </w:t>
      </w:r>
    </w:p>
    <w:p w14:paraId="4A9D9856" w14:textId="77777777" w:rsidR="00672285" w:rsidRDefault="001405C3" w:rsidP="001405C3">
      <w:pPr>
        <w:widowControl w:val="0"/>
        <w:autoSpaceDE w:val="0"/>
        <w:autoSpaceDN w:val="0"/>
        <w:adjustRightInd w:val="0"/>
        <w:jc w:val="both"/>
        <w:rPr>
          <w:rFonts w:ascii="Arial Black" w:eastAsiaTheme="minorEastAsia" w:hAnsi="Arial Black" w:cs="Arial Black"/>
          <w:bCs/>
          <w:lang w:eastAsia="ja-JP"/>
        </w:rPr>
      </w:pPr>
      <w:r w:rsidRPr="001405C3">
        <w:rPr>
          <w:rFonts w:ascii="Arial Black" w:eastAsiaTheme="minorEastAsia" w:hAnsi="Arial Black" w:cs="Arial Black"/>
          <w:bCs/>
          <w:lang w:eastAsia="ja-JP"/>
        </w:rPr>
        <w:t xml:space="preserve">1st </w:t>
      </w:r>
      <w:proofErr w:type="gramStart"/>
      <w:r w:rsidRPr="001405C3">
        <w:rPr>
          <w:rFonts w:ascii="Arial Black" w:eastAsiaTheme="minorEastAsia" w:hAnsi="Arial Black" w:cs="Arial Black"/>
          <w:bCs/>
          <w:lang w:eastAsia="ja-JP"/>
        </w:rPr>
        <w:t>Dan  OHYU</w:t>
      </w:r>
      <w:proofErr w:type="gramEnd"/>
      <w:r w:rsidRPr="001405C3">
        <w:rPr>
          <w:rFonts w:ascii="Arial Black" w:eastAsiaTheme="minorEastAsia" w:hAnsi="Arial Black" w:cs="Arial Black"/>
          <w:bCs/>
          <w:lang w:eastAsia="ja-JP"/>
        </w:rPr>
        <w:t xml:space="preserve"> GUMITE  5 6 and 7 KIHON GUMITE  5, 6 &amp; 7</w:t>
      </w:r>
    </w:p>
    <w:p w14:paraId="62B83870" w14:textId="1AEA0857" w:rsidR="001405C3" w:rsidRPr="001405C3" w:rsidRDefault="001405C3" w:rsidP="001405C3">
      <w:pPr>
        <w:widowControl w:val="0"/>
        <w:autoSpaceDE w:val="0"/>
        <w:autoSpaceDN w:val="0"/>
        <w:adjustRightInd w:val="0"/>
        <w:jc w:val="both"/>
        <w:rPr>
          <w:rFonts w:ascii="Calibri" w:eastAsiaTheme="minorEastAsia" w:hAnsi="Calibri" w:cs="Calibri"/>
          <w:lang w:eastAsia="ja-JP"/>
        </w:rPr>
      </w:pPr>
      <w:r w:rsidRPr="001405C3">
        <w:rPr>
          <w:rFonts w:ascii="Arial Black" w:eastAsiaTheme="minorEastAsia" w:hAnsi="Arial Black" w:cs="Arial Black"/>
          <w:bCs/>
          <w:lang w:eastAsia="ja-JP"/>
        </w:rPr>
        <w:t xml:space="preserve"> </w:t>
      </w:r>
      <w:r w:rsidRPr="001405C3">
        <w:rPr>
          <w:rFonts w:ascii="Arial Black" w:eastAsiaTheme="minorEastAsia" w:hAnsi="Arial Black" w:cs="Arial Black"/>
          <w:bCs/>
          <w:color w:val="FFFFFF"/>
          <w:lang w:eastAsia="ja-JP"/>
        </w:rPr>
        <w:t>ACK BELT 1, 2 &amp; 3rd Dan continued...</w:t>
      </w:r>
    </w:p>
    <w:p w14:paraId="5059FDD3" w14:textId="77777777" w:rsidR="001405C3" w:rsidRDefault="001405C3" w:rsidP="001405C3">
      <w:pPr>
        <w:widowControl w:val="0"/>
        <w:autoSpaceDE w:val="0"/>
        <w:autoSpaceDN w:val="0"/>
        <w:adjustRightInd w:val="0"/>
        <w:jc w:val="both"/>
        <w:rPr>
          <w:rFonts w:ascii="Arial Black" w:eastAsiaTheme="minorEastAsia" w:hAnsi="Arial Black" w:cs="Arial Black"/>
          <w:bCs/>
          <w:lang w:eastAsia="ja-JP"/>
        </w:rPr>
      </w:pPr>
      <w:r w:rsidRPr="001405C3">
        <w:rPr>
          <w:rFonts w:ascii="Arial Black" w:eastAsiaTheme="minorEastAsia" w:hAnsi="Arial Black" w:cs="Arial Black"/>
          <w:bCs/>
          <w:lang w:eastAsia="ja-JP"/>
        </w:rPr>
        <w:t xml:space="preserve">2nd Dan OHYU </w:t>
      </w:r>
      <w:proofErr w:type="gramStart"/>
      <w:r w:rsidRPr="001405C3">
        <w:rPr>
          <w:rFonts w:ascii="Arial Black" w:eastAsiaTheme="minorEastAsia" w:hAnsi="Arial Black" w:cs="Arial Black"/>
          <w:bCs/>
          <w:lang w:eastAsia="ja-JP"/>
        </w:rPr>
        <w:t>GUMITE  6</w:t>
      </w:r>
      <w:proofErr w:type="gramEnd"/>
      <w:r w:rsidRPr="001405C3">
        <w:rPr>
          <w:rFonts w:ascii="Arial Black" w:eastAsiaTheme="minorEastAsia" w:hAnsi="Arial Black" w:cs="Arial Black"/>
          <w:bCs/>
          <w:lang w:eastAsia="ja-JP"/>
        </w:rPr>
        <w:t xml:space="preserve"> 7,and 8 KIHON GUMITE  6, 7 &amp; 8</w:t>
      </w:r>
    </w:p>
    <w:p w14:paraId="5A8F6835" w14:textId="77777777" w:rsidR="00672285" w:rsidRPr="001405C3" w:rsidRDefault="00672285" w:rsidP="001405C3">
      <w:pPr>
        <w:widowControl w:val="0"/>
        <w:autoSpaceDE w:val="0"/>
        <w:autoSpaceDN w:val="0"/>
        <w:adjustRightInd w:val="0"/>
        <w:jc w:val="both"/>
        <w:rPr>
          <w:rFonts w:ascii="Calibri" w:eastAsiaTheme="minorEastAsia" w:hAnsi="Calibri" w:cs="Calibri"/>
          <w:lang w:eastAsia="ja-JP"/>
        </w:rPr>
      </w:pPr>
    </w:p>
    <w:p w14:paraId="276B5907" w14:textId="77777777" w:rsidR="00921875" w:rsidRPr="001405C3" w:rsidRDefault="001405C3" w:rsidP="001405C3">
      <w:pPr>
        <w:widowControl w:val="0"/>
        <w:autoSpaceDE w:val="0"/>
        <w:autoSpaceDN w:val="0"/>
        <w:adjustRightInd w:val="0"/>
        <w:spacing w:after="200"/>
        <w:jc w:val="both"/>
        <w:rPr>
          <w:rFonts w:ascii="Arial Black" w:eastAsiaTheme="minorEastAsia" w:hAnsi="Arial Black" w:cs="Times"/>
          <w:lang w:eastAsia="ja-JP"/>
        </w:rPr>
      </w:pPr>
      <w:r w:rsidRPr="001405C3">
        <w:rPr>
          <w:rFonts w:ascii="Arial Black" w:eastAsiaTheme="minorEastAsia" w:hAnsi="Arial Black" w:cs="Arial Black"/>
          <w:bCs/>
          <w:lang w:eastAsia="ja-JP"/>
        </w:rPr>
        <w:t xml:space="preserve">3rd Dan OHYU </w:t>
      </w:r>
      <w:proofErr w:type="gramStart"/>
      <w:r w:rsidRPr="001405C3">
        <w:rPr>
          <w:rFonts w:ascii="Arial Black" w:eastAsiaTheme="minorEastAsia" w:hAnsi="Arial Black" w:cs="Arial Black"/>
          <w:bCs/>
          <w:lang w:eastAsia="ja-JP"/>
        </w:rPr>
        <w:t>GUMITE  Examiners</w:t>
      </w:r>
      <w:proofErr w:type="gramEnd"/>
      <w:r w:rsidRPr="001405C3">
        <w:rPr>
          <w:rFonts w:ascii="Arial Black" w:eastAsiaTheme="minorEastAsia" w:hAnsi="Arial Black" w:cs="Arial Black"/>
          <w:bCs/>
          <w:lang w:eastAsia="ja-JP"/>
        </w:rPr>
        <w:t xml:space="preserve"> choice KIHON GUMITE  Examiners Choice</w:t>
      </w:r>
    </w:p>
    <w:p w14:paraId="5C431F0F"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p>
    <w:p w14:paraId="160B6129" w14:textId="29D1C944" w:rsidR="00B71FDC" w:rsidRPr="001B01C6" w:rsidRDefault="00672285" w:rsidP="009C63E6">
      <w:pPr>
        <w:widowControl w:val="0"/>
        <w:autoSpaceDE w:val="0"/>
        <w:autoSpaceDN w:val="0"/>
        <w:adjustRightInd w:val="0"/>
        <w:spacing w:after="200"/>
        <w:jc w:val="both"/>
        <w:rPr>
          <w:rFonts w:ascii="Arial Black" w:eastAsiaTheme="minorEastAsia" w:hAnsi="Arial Black" w:cs="Times"/>
          <w:lang w:eastAsia="ja-JP"/>
        </w:rPr>
      </w:pPr>
      <w:r>
        <w:rPr>
          <w:rFonts w:ascii="Arial Black" w:eastAsiaTheme="minorEastAsia" w:hAnsi="Arial Black" w:cs="Times"/>
          <w:lang w:eastAsia="ja-JP"/>
        </w:rPr>
        <w:t xml:space="preserve">IMPACT PADWORK 45 </w:t>
      </w:r>
      <w:proofErr w:type="spellStart"/>
      <w:r>
        <w:rPr>
          <w:rFonts w:ascii="Arial Black" w:eastAsiaTheme="minorEastAsia" w:hAnsi="Arial Black" w:cs="Times"/>
          <w:lang w:eastAsia="ja-JP"/>
        </w:rPr>
        <w:t>mins</w:t>
      </w:r>
      <w:proofErr w:type="spellEnd"/>
    </w:p>
    <w:p w14:paraId="7022F11E" w14:textId="77777777" w:rsidR="00672285"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JI YU KUMITE (Free Fighting) - Competition Hand Pads &amp; Gum Shields are Required </w:t>
      </w:r>
      <w:r w:rsidRPr="001B01C6">
        <w:rPr>
          <w:rFonts w:ascii="Arial Black" w:eastAsiaTheme="minorEastAsia" w:hAnsi="Arial Black"/>
          <w:lang w:eastAsia="ja-JP"/>
        </w:rPr>
        <w:t xml:space="preserve">- no contact to face for juniors, light touch only for seniors - controlled touch to the body to "Competition Scoring Areas" </w:t>
      </w:r>
      <w:r w:rsidRPr="001B01C6">
        <w:rPr>
          <w:rFonts w:ascii="Arial Black" w:eastAsiaTheme="minorEastAsia" w:hAnsi="Arial Black" w:cs="Times"/>
          <w:lang w:eastAsia="ja-JP"/>
        </w:rPr>
        <w:t xml:space="preserve">(show variation of karate techniques to a competent standard with correct distancing &amp; timing) </w:t>
      </w:r>
    </w:p>
    <w:p w14:paraId="2FDE7067" w14:textId="77777777" w:rsidR="00672285" w:rsidRDefault="00672285" w:rsidP="009C63E6">
      <w:pPr>
        <w:widowControl w:val="0"/>
        <w:autoSpaceDE w:val="0"/>
        <w:autoSpaceDN w:val="0"/>
        <w:adjustRightInd w:val="0"/>
        <w:spacing w:after="200"/>
        <w:jc w:val="both"/>
        <w:rPr>
          <w:rFonts w:ascii="Arial Black" w:eastAsiaTheme="minorEastAsia" w:hAnsi="Arial Black" w:cs="Times"/>
          <w:lang w:eastAsia="ja-JP"/>
        </w:rPr>
      </w:pPr>
    </w:p>
    <w:p w14:paraId="038AEEFF" w14:textId="77777777" w:rsidR="00672285" w:rsidRDefault="00672285" w:rsidP="009C63E6">
      <w:pPr>
        <w:widowControl w:val="0"/>
        <w:autoSpaceDE w:val="0"/>
        <w:autoSpaceDN w:val="0"/>
        <w:adjustRightInd w:val="0"/>
        <w:spacing w:after="200"/>
        <w:jc w:val="both"/>
        <w:rPr>
          <w:rFonts w:ascii="Arial Black" w:eastAsiaTheme="minorEastAsia" w:hAnsi="Arial Black" w:cs="Times"/>
          <w:lang w:eastAsia="ja-JP"/>
        </w:rPr>
      </w:pPr>
    </w:p>
    <w:p w14:paraId="7A82C50C" w14:textId="77777777" w:rsidR="00672285" w:rsidRDefault="00672285" w:rsidP="009C63E6">
      <w:pPr>
        <w:widowControl w:val="0"/>
        <w:autoSpaceDE w:val="0"/>
        <w:autoSpaceDN w:val="0"/>
        <w:adjustRightInd w:val="0"/>
        <w:spacing w:after="200"/>
        <w:jc w:val="both"/>
        <w:rPr>
          <w:rFonts w:ascii="Arial Black" w:eastAsiaTheme="minorEastAsia" w:hAnsi="Arial Black" w:cs="Times"/>
          <w:lang w:eastAsia="ja-JP"/>
        </w:rPr>
      </w:pPr>
    </w:p>
    <w:p w14:paraId="4D9B2C26" w14:textId="07890DAE"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 </w:t>
      </w:r>
    </w:p>
    <w:p w14:paraId="54F987DE"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GENERAL SAFETY WHEN GRADING AND TRAINING </w:t>
      </w:r>
    </w:p>
    <w:p w14:paraId="03DE363B"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All pair work, whether </w:t>
      </w:r>
      <w:proofErr w:type="spellStart"/>
      <w:r w:rsidRPr="001B01C6">
        <w:rPr>
          <w:rFonts w:ascii="Arial Black" w:eastAsiaTheme="minorEastAsia" w:hAnsi="Arial Black"/>
          <w:lang w:eastAsia="ja-JP"/>
        </w:rPr>
        <w:t>Bunkai</w:t>
      </w:r>
      <w:proofErr w:type="spellEnd"/>
      <w:r w:rsidRPr="001B01C6">
        <w:rPr>
          <w:rFonts w:ascii="Arial Black" w:eastAsiaTheme="minorEastAsia" w:hAnsi="Arial Black"/>
          <w:lang w:eastAsia="ja-JP"/>
        </w:rPr>
        <w:t xml:space="preserve">, Pre-arranged or Free-Sparring, must be performed with the opponents safety in mind, </w:t>
      </w:r>
      <w:proofErr w:type="spellStart"/>
      <w:r w:rsidRPr="001B01C6">
        <w:rPr>
          <w:rFonts w:ascii="Arial Black" w:eastAsiaTheme="minorEastAsia" w:hAnsi="Arial Black" w:cs="Times"/>
          <w:lang w:eastAsia="ja-JP"/>
        </w:rPr>
        <w:t>wreckless</w:t>
      </w:r>
      <w:proofErr w:type="spellEnd"/>
      <w:r w:rsidRPr="001B01C6">
        <w:rPr>
          <w:rFonts w:ascii="Arial Black" w:eastAsiaTheme="minorEastAsia" w:hAnsi="Arial Black" w:cs="Times"/>
          <w:lang w:eastAsia="ja-JP"/>
        </w:rPr>
        <w:t xml:space="preserve"> techniques will not be tolerated. </w:t>
      </w:r>
      <w:r w:rsidRPr="001B01C6">
        <w:rPr>
          <w:rFonts w:ascii="Arial Black" w:eastAsiaTheme="minorEastAsia" w:hAnsi="Arial Black"/>
          <w:lang w:eastAsia="ja-JP"/>
        </w:rPr>
        <w:t xml:space="preserve">Head and body techniques for seniors must be controlled to the level of light skin touch - light contact is only permitted to the muscled area of the stomach for </w:t>
      </w:r>
      <w:proofErr w:type="gramStart"/>
      <w:r w:rsidRPr="001B01C6">
        <w:rPr>
          <w:rFonts w:ascii="Arial Black" w:eastAsiaTheme="minorEastAsia" w:hAnsi="Arial Black"/>
          <w:lang w:eastAsia="ja-JP"/>
        </w:rPr>
        <w:t>Seniors</w:t>
      </w:r>
      <w:proofErr w:type="gramEnd"/>
      <w:r w:rsidRPr="001B01C6">
        <w:rPr>
          <w:rFonts w:ascii="Arial Black" w:eastAsiaTheme="minorEastAsia" w:hAnsi="Arial Black"/>
          <w:lang w:eastAsia="ja-JP"/>
        </w:rPr>
        <w:t xml:space="preserve">. With regard to </w:t>
      </w:r>
      <w:proofErr w:type="gramStart"/>
      <w:r w:rsidRPr="001B01C6">
        <w:rPr>
          <w:rFonts w:ascii="Arial Black" w:eastAsiaTheme="minorEastAsia" w:hAnsi="Arial Black"/>
          <w:lang w:eastAsia="ja-JP"/>
        </w:rPr>
        <w:t>Juniors</w:t>
      </w:r>
      <w:proofErr w:type="gramEnd"/>
      <w:r w:rsidRPr="001B01C6">
        <w:rPr>
          <w:rFonts w:ascii="Arial Black" w:eastAsiaTheme="minorEastAsia" w:hAnsi="Arial Black"/>
          <w:lang w:eastAsia="ja-JP"/>
        </w:rPr>
        <w:t xml:space="preserve">, light controlled skin level tough is permitted to the body and </w:t>
      </w:r>
      <w:r w:rsidRPr="001B01C6">
        <w:rPr>
          <w:rFonts w:ascii="Arial Black" w:eastAsiaTheme="minorEastAsia" w:hAnsi="Arial Black" w:cs="Times"/>
          <w:lang w:eastAsia="ja-JP"/>
        </w:rPr>
        <w:t xml:space="preserve">NO TOUCH WHATSOEVER TO THE HEAD, FACE OR NECK. </w:t>
      </w:r>
    </w:p>
    <w:p w14:paraId="7ED31C18" w14:textId="77777777" w:rsidR="00B71FDC"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(2/3cm should be the margin of control aimed for when training) </w:t>
      </w:r>
    </w:p>
    <w:p w14:paraId="1020A81A" w14:textId="77777777" w:rsidR="003D5715" w:rsidRDefault="003D5715" w:rsidP="009C63E6">
      <w:pPr>
        <w:widowControl w:val="0"/>
        <w:autoSpaceDE w:val="0"/>
        <w:autoSpaceDN w:val="0"/>
        <w:adjustRightInd w:val="0"/>
        <w:spacing w:after="200"/>
        <w:jc w:val="both"/>
        <w:rPr>
          <w:rFonts w:ascii="Arial Black" w:eastAsiaTheme="minorEastAsia" w:hAnsi="Arial Black" w:cs="Times"/>
          <w:lang w:eastAsia="ja-JP"/>
        </w:rPr>
      </w:pPr>
    </w:p>
    <w:p w14:paraId="241F19A3" w14:textId="77777777" w:rsidR="003D5715" w:rsidRDefault="003D5715" w:rsidP="009C63E6">
      <w:pPr>
        <w:widowControl w:val="0"/>
        <w:autoSpaceDE w:val="0"/>
        <w:autoSpaceDN w:val="0"/>
        <w:adjustRightInd w:val="0"/>
        <w:spacing w:after="200"/>
        <w:jc w:val="both"/>
        <w:rPr>
          <w:rFonts w:ascii="Arial Black" w:eastAsiaTheme="minorEastAsia" w:hAnsi="Arial Black" w:cs="Times"/>
          <w:lang w:eastAsia="ja-JP"/>
        </w:rPr>
      </w:pPr>
    </w:p>
    <w:p w14:paraId="58274580" w14:textId="77777777" w:rsidR="003D5715" w:rsidRDefault="003D5715" w:rsidP="009C63E6">
      <w:pPr>
        <w:widowControl w:val="0"/>
        <w:autoSpaceDE w:val="0"/>
        <w:autoSpaceDN w:val="0"/>
        <w:adjustRightInd w:val="0"/>
        <w:spacing w:after="200"/>
        <w:jc w:val="both"/>
        <w:rPr>
          <w:rFonts w:ascii="Arial Black" w:eastAsiaTheme="minorEastAsia" w:hAnsi="Arial Black" w:cs="Times"/>
          <w:lang w:eastAsia="ja-JP"/>
        </w:rPr>
      </w:pPr>
    </w:p>
    <w:p w14:paraId="00918977" w14:textId="2B5A34F0" w:rsidR="003D5715" w:rsidRDefault="003D5715" w:rsidP="003D5715">
      <w:pPr>
        <w:widowControl w:val="0"/>
        <w:autoSpaceDE w:val="0"/>
        <w:autoSpaceDN w:val="0"/>
        <w:adjustRightInd w:val="0"/>
        <w:spacing w:after="240" w:line="280" w:lineRule="atLeast"/>
        <w:rPr>
          <w:rFonts w:ascii="Times" w:eastAsiaTheme="minorEastAsia" w:hAnsi="Times" w:cs="Times"/>
          <w:lang w:eastAsia="ja-JP"/>
        </w:rPr>
      </w:pPr>
      <w:r>
        <w:rPr>
          <w:rFonts w:eastAsiaTheme="minorEastAsia"/>
          <w:lang w:eastAsia="ja-JP"/>
        </w:rPr>
        <w:t xml:space="preserve"> </w:t>
      </w:r>
    </w:p>
    <w:p w14:paraId="33C77080" w14:textId="77777777" w:rsidR="00780949" w:rsidRDefault="00780949" w:rsidP="009C63E6">
      <w:pPr>
        <w:widowControl w:val="0"/>
        <w:autoSpaceDE w:val="0"/>
        <w:autoSpaceDN w:val="0"/>
        <w:adjustRightInd w:val="0"/>
        <w:spacing w:after="200"/>
        <w:jc w:val="both"/>
        <w:rPr>
          <w:rFonts w:eastAsiaTheme="minorEastAsia"/>
          <w:b/>
          <w:lang w:eastAsia="ja-JP"/>
        </w:rPr>
      </w:pPr>
    </w:p>
    <w:p w14:paraId="4EDB8921" w14:textId="59400E7D" w:rsidR="003D5715" w:rsidRDefault="003D5715" w:rsidP="009C63E6">
      <w:pPr>
        <w:widowControl w:val="0"/>
        <w:autoSpaceDE w:val="0"/>
        <w:autoSpaceDN w:val="0"/>
        <w:adjustRightInd w:val="0"/>
        <w:spacing w:after="200"/>
        <w:jc w:val="both"/>
        <w:rPr>
          <w:rFonts w:eastAsiaTheme="minorEastAsia"/>
          <w:b/>
          <w:lang w:eastAsia="ja-JP"/>
        </w:rPr>
      </w:pPr>
      <w:r>
        <w:rPr>
          <w:rFonts w:eastAsiaTheme="minorEastAsia"/>
          <w:b/>
          <w:lang w:eastAsia="ja-JP"/>
        </w:rPr>
        <w:lastRenderedPageBreak/>
        <w:t xml:space="preserve">IPPON </w:t>
      </w:r>
      <w:proofErr w:type="gramStart"/>
      <w:r>
        <w:rPr>
          <w:rFonts w:eastAsiaTheme="minorEastAsia"/>
          <w:b/>
          <w:lang w:eastAsia="ja-JP"/>
        </w:rPr>
        <w:t>GUMITE  Pre</w:t>
      </w:r>
      <w:proofErr w:type="gramEnd"/>
      <w:r>
        <w:rPr>
          <w:rFonts w:eastAsiaTheme="minorEastAsia"/>
          <w:b/>
          <w:lang w:eastAsia="ja-JP"/>
        </w:rPr>
        <w:t xml:space="preserve"> arranged sparring (Basic Blocks)</w:t>
      </w:r>
    </w:p>
    <w:p w14:paraId="2BF755FF" w14:textId="3425F580" w:rsidR="00780949" w:rsidRDefault="00780949" w:rsidP="009C63E6">
      <w:pPr>
        <w:widowControl w:val="0"/>
        <w:autoSpaceDE w:val="0"/>
        <w:autoSpaceDN w:val="0"/>
        <w:adjustRightInd w:val="0"/>
        <w:spacing w:after="200"/>
        <w:jc w:val="both"/>
        <w:rPr>
          <w:rFonts w:eastAsiaTheme="minorEastAsia"/>
          <w:b/>
          <w:lang w:eastAsia="ja-JP"/>
        </w:rPr>
      </w:pPr>
      <w:r>
        <w:rPr>
          <w:rFonts w:eastAsiaTheme="minorEastAsia"/>
          <w:b/>
          <w:lang w:eastAsia="ja-JP"/>
        </w:rPr>
        <w:t>These blocks are taught to Yellows and Oranges but not tested</w:t>
      </w:r>
    </w:p>
    <w:p w14:paraId="1B5C0484" w14:textId="7A2DB9AE" w:rsidR="00780949" w:rsidRDefault="00780949" w:rsidP="009C63E6">
      <w:pPr>
        <w:widowControl w:val="0"/>
        <w:autoSpaceDE w:val="0"/>
        <w:autoSpaceDN w:val="0"/>
        <w:adjustRightInd w:val="0"/>
        <w:spacing w:after="200"/>
        <w:jc w:val="both"/>
        <w:rPr>
          <w:rFonts w:eastAsiaTheme="minorEastAsia"/>
          <w:b/>
          <w:lang w:eastAsia="ja-JP"/>
        </w:rPr>
      </w:pPr>
      <w:r>
        <w:rPr>
          <w:rFonts w:eastAsiaTheme="minorEastAsia"/>
          <w:b/>
          <w:lang w:eastAsia="ja-JP"/>
        </w:rPr>
        <w:t xml:space="preserve">Greens and Blues will be expected to demonstrate at Blue and Purple </w:t>
      </w:r>
      <w:proofErr w:type="spellStart"/>
      <w:r>
        <w:rPr>
          <w:rFonts w:eastAsiaTheme="minorEastAsia"/>
          <w:b/>
          <w:lang w:eastAsia="ja-JP"/>
        </w:rPr>
        <w:t>Gradings</w:t>
      </w:r>
      <w:proofErr w:type="spellEnd"/>
    </w:p>
    <w:p w14:paraId="2F480D29" w14:textId="4739359B" w:rsidR="00780949" w:rsidRDefault="00780949" w:rsidP="009C63E6">
      <w:pPr>
        <w:widowControl w:val="0"/>
        <w:autoSpaceDE w:val="0"/>
        <w:autoSpaceDN w:val="0"/>
        <w:adjustRightInd w:val="0"/>
        <w:spacing w:after="200"/>
        <w:jc w:val="both"/>
        <w:rPr>
          <w:rFonts w:eastAsiaTheme="minorEastAsia"/>
          <w:b/>
          <w:lang w:eastAsia="ja-JP"/>
        </w:rPr>
      </w:pPr>
      <w:r>
        <w:rPr>
          <w:rFonts w:eastAsiaTheme="minorEastAsia"/>
          <w:b/>
          <w:lang w:eastAsia="ja-JP"/>
        </w:rPr>
        <w:t>SENIOR GRADE BLOCKS ARE SELF DEVELOPED BLOCKS WITH MORE DYNAMIC ATTACKS AND ARE DESIGNED TO BE SELF DEVELOPMENTAL</w:t>
      </w:r>
    </w:p>
    <w:p w14:paraId="743D7434" w14:textId="77777777" w:rsidR="003D5715" w:rsidRDefault="003D5715" w:rsidP="009C63E6">
      <w:pPr>
        <w:widowControl w:val="0"/>
        <w:autoSpaceDE w:val="0"/>
        <w:autoSpaceDN w:val="0"/>
        <w:adjustRightInd w:val="0"/>
        <w:spacing w:after="200"/>
        <w:jc w:val="both"/>
        <w:rPr>
          <w:rFonts w:eastAsiaTheme="minorEastAsia"/>
          <w:b/>
          <w:lang w:eastAsia="ja-JP"/>
        </w:rPr>
      </w:pPr>
    </w:p>
    <w:p w14:paraId="662D61D7" w14:textId="22D5DE8D" w:rsidR="003D5715" w:rsidRDefault="003D5715" w:rsidP="003D5715">
      <w:pPr>
        <w:widowControl w:val="0"/>
        <w:autoSpaceDE w:val="0"/>
        <w:autoSpaceDN w:val="0"/>
        <w:adjustRightInd w:val="0"/>
        <w:spacing w:after="240" w:line="280" w:lineRule="atLeast"/>
        <w:rPr>
          <w:rFonts w:ascii="Times" w:eastAsiaTheme="minorEastAsia" w:hAnsi="Times" w:cs="Times"/>
          <w:lang w:eastAsia="ja-JP"/>
        </w:rPr>
      </w:pPr>
      <w:r>
        <w:rPr>
          <w:rFonts w:eastAsiaTheme="minorEastAsia"/>
          <w:b/>
          <w:lang w:eastAsia="ja-JP"/>
        </w:rPr>
        <w:t xml:space="preserve">1.   Attacker </w:t>
      </w:r>
      <w:r>
        <w:rPr>
          <w:rFonts w:eastAsiaTheme="minorEastAsia"/>
          <w:lang w:eastAsia="ja-JP"/>
        </w:rPr>
        <w:t xml:space="preserve">LEFT STANCE Step through Right </w:t>
      </w:r>
      <w:proofErr w:type="spellStart"/>
      <w:r>
        <w:rPr>
          <w:rFonts w:eastAsiaTheme="minorEastAsia"/>
          <w:lang w:eastAsia="ja-JP"/>
        </w:rPr>
        <w:t>Junzuki</w:t>
      </w:r>
      <w:proofErr w:type="spellEnd"/>
      <w:r>
        <w:rPr>
          <w:rFonts w:eastAsiaTheme="minorEastAsia"/>
          <w:lang w:eastAsia="ja-JP"/>
        </w:rPr>
        <w:t xml:space="preserve"> </w:t>
      </w:r>
      <w:proofErr w:type="spellStart"/>
      <w:r>
        <w:rPr>
          <w:rFonts w:eastAsiaTheme="minorEastAsia"/>
          <w:lang w:eastAsia="ja-JP"/>
        </w:rPr>
        <w:t>Chudan</w:t>
      </w:r>
      <w:proofErr w:type="spellEnd"/>
      <w:r>
        <w:rPr>
          <w:rFonts w:eastAsiaTheme="minorEastAsia"/>
          <w:lang w:eastAsia="ja-JP"/>
        </w:rPr>
        <w:t xml:space="preserve"> </w:t>
      </w:r>
    </w:p>
    <w:p w14:paraId="760F7574" w14:textId="77777777" w:rsidR="003D5715" w:rsidRPr="00CA0B58" w:rsidRDefault="003D5715" w:rsidP="003D5715">
      <w:pPr>
        <w:widowControl w:val="0"/>
        <w:autoSpaceDE w:val="0"/>
        <w:autoSpaceDN w:val="0"/>
        <w:adjustRightInd w:val="0"/>
        <w:spacing w:after="240" w:line="340" w:lineRule="atLeast"/>
        <w:rPr>
          <w:rFonts w:ascii="Times" w:eastAsiaTheme="minorEastAsia" w:hAnsi="Times" w:cs="Times"/>
          <w:lang w:eastAsia="ja-JP"/>
        </w:rPr>
      </w:pPr>
      <w:r w:rsidRPr="00CA0B58">
        <w:rPr>
          <w:rFonts w:eastAsiaTheme="minorEastAsia"/>
          <w:b/>
          <w:bCs/>
          <w:lang w:eastAsia="ja-JP"/>
        </w:rPr>
        <w:t xml:space="preserve">Defender </w:t>
      </w:r>
    </w:p>
    <w:p w14:paraId="01C78BF0" w14:textId="77777777" w:rsidR="003D5715" w:rsidRDefault="003D5715" w:rsidP="003D5715">
      <w:pPr>
        <w:widowControl w:val="0"/>
        <w:autoSpaceDE w:val="0"/>
        <w:autoSpaceDN w:val="0"/>
        <w:adjustRightInd w:val="0"/>
        <w:spacing w:after="240" w:line="280" w:lineRule="atLeast"/>
        <w:rPr>
          <w:rFonts w:eastAsiaTheme="minorEastAsia"/>
          <w:lang w:eastAsia="ja-JP"/>
        </w:rPr>
      </w:pPr>
      <w:r>
        <w:rPr>
          <w:rFonts w:eastAsiaTheme="minorEastAsia"/>
          <w:lang w:eastAsia="ja-JP"/>
        </w:rPr>
        <w:t xml:space="preserve">LEFT STANCE Step back and right Soto </w:t>
      </w:r>
      <w:proofErr w:type="spellStart"/>
      <w:r>
        <w:rPr>
          <w:rFonts w:eastAsiaTheme="minorEastAsia"/>
          <w:lang w:eastAsia="ja-JP"/>
        </w:rPr>
        <w:t>uke</w:t>
      </w:r>
      <w:proofErr w:type="spellEnd"/>
      <w:r>
        <w:rPr>
          <w:rFonts w:eastAsiaTheme="minorEastAsia"/>
          <w:lang w:eastAsia="ja-JP"/>
        </w:rPr>
        <w:t xml:space="preserve"> with grab (short cat stance)</w:t>
      </w:r>
      <w:proofErr w:type="gramStart"/>
      <w:r>
        <w:rPr>
          <w:rFonts w:eastAsiaTheme="minorEastAsia"/>
          <w:lang w:eastAsia="ja-JP"/>
        </w:rPr>
        <w:t>. </w:t>
      </w:r>
      <w:proofErr w:type="gramEnd"/>
      <w:r>
        <w:rPr>
          <w:rFonts w:eastAsiaTheme="minorEastAsia"/>
          <w:lang w:eastAsia="ja-JP"/>
        </w:rPr>
        <w:t xml:space="preserve">Front leg </w:t>
      </w:r>
      <w:proofErr w:type="spellStart"/>
      <w:r>
        <w:rPr>
          <w:rFonts w:eastAsiaTheme="minorEastAsia"/>
          <w:lang w:eastAsia="ja-JP"/>
        </w:rPr>
        <w:t>mawashigeri</w:t>
      </w:r>
      <w:proofErr w:type="spellEnd"/>
      <w:r>
        <w:rPr>
          <w:rFonts w:eastAsiaTheme="minorEastAsia"/>
          <w:lang w:eastAsia="ja-JP"/>
        </w:rPr>
        <w:t xml:space="preserve"> </w:t>
      </w:r>
      <w:proofErr w:type="spellStart"/>
      <w:r>
        <w:rPr>
          <w:rFonts w:eastAsiaTheme="minorEastAsia"/>
          <w:lang w:eastAsia="ja-JP"/>
        </w:rPr>
        <w:t>chudan</w:t>
      </w:r>
      <w:proofErr w:type="spellEnd"/>
      <w:r>
        <w:rPr>
          <w:rFonts w:eastAsiaTheme="minorEastAsia"/>
          <w:lang w:eastAsia="ja-JP"/>
        </w:rPr>
        <w:t xml:space="preserve"> (instep or ball of foot depending on target) with left </w:t>
      </w:r>
      <w:proofErr w:type="spellStart"/>
      <w:r>
        <w:rPr>
          <w:rFonts w:eastAsiaTheme="minorEastAsia"/>
          <w:lang w:eastAsia="ja-JP"/>
        </w:rPr>
        <w:t>gyakazuki</w:t>
      </w:r>
      <w:proofErr w:type="spellEnd"/>
      <w:r>
        <w:rPr>
          <w:rFonts w:eastAsiaTheme="minorEastAsia"/>
          <w:lang w:eastAsia="ja-JP"/>
        </w:rPr>
        <w:t xml:space="preserve"> to body.</w:t>
      </w:r>
    </w:p>
    <w:p w14:paraId="41006783" w14:textId="34ABE2EA" w:rsidR="003D5715" w:rsidRDefault="003D5715" w:rsidP="003D5715">
      <w:pPr>
        <w:widowControl w:val="0"/>
        <w:autoSpaceDE w:val="0"/>
        <w:autoSpaceDN w:val="0"/>
        <w:adjustRightInd w:val="0"/>
        <w:spacing w:after="240" w:line="280" w:lineRule="atLeast"/>
        <w:rPr>
          <w:rFonts w:eastAsiaTheme="minorEastAsia"/>
          <w:lang w:eastAsia="ja-JP"/>
        </w:rPr>
      </w:pPr>
      <w:r>
        <w:rPr>
          <w:rFonts w:eastAsiaTheme="minorEastAsia"/>
          <w:lang w:eastAsia="ja-JP"/>
        </w:rPr>
        <w:t xml:space="preserve">2. </w:t>
      </w:r>
      <w:proofErr w:type="gramStart"/>
      <w:r w:rsidRPr="00CA0B58">
        <w:rPr>
          <w:rFonts w:eastAsiaTheme="minorEastAsia"/>
          <w:b/>
          <w:lang w:eastAsia="ja-JP"/>
        </w:rPr>
        <w:t>Attacker</w:t>
      </w:r>
      <w:r w:rsidR="00CA0B58">
        <w:rPr>
          <w:rFonts w:eastAsiaTheme="minorEastAsia"/>
          <w:lang w:eastAsia="ja-JP"/>
        </w:rPr>
        <w:t xml:space="preserve">  Left</w:t>
      </w:r>
      <w:proofErr w:type="gramEnd"/>
      <w:r w:rsidR="00CA0B58">
        <w:rPr>
          <w:rFonts w:eastAsiaTheme="minorEastAsia"/>
          <w:lang w:eastAsia="ja-JP"/>
        </w:rPr>
        <w:t xml:space="preserve"> stance Ste</w:t>
      </w:r>
      <w:r>
        <w:rPr>
          <w:rFonts w:eastAsiaTheme="minorEastAsia"/>
          <w:lang w:eastAsia="ja-JP"/>
        </w:rPr>
        <w:t xml:space="preserve">p through </w:t>
      </w:r>
      <w:proofErr w:type="spellStart"/>
      <w:r>
        <w:rPr>
          <w:rFonts w:eastAsiaTheme="minorEastAsia"/>
          <w:lang w:eastAsia="ja-JP"/>
        </w:rPr>
        <w:t>Junzuki</w:t>
      </w:r>
      <w:proofErr w:type="spellEnd"/>
    </w:p>
    <w:p w14:paraId="7C22DE0E" w14:textId="31DBD651" w:rsidR="003D5715" w:rsidRDefault="003D5715" w:rsidP="003D5715">
      <w:pPr>
        <w:widowControl w:val="0"/>
        <w:autoSpaceDE w:val="0"/>
        <w:autoSpaceDN w:val="0"/>
        <w:adjustRightInd w:val="0"/>
        <w:spacing w:after="240" w:line="280" w:lineRule="atLeast"/>
        <w:ind w:left="360"/>
        <w:rPr>
          <w:rFonts w:eastAsiaTheme="minorEastAsia"/>
          <w:lang w:eastAsia="ja-JP"/>
        </w:rPr>
      </w:pPr>
      <w:proofErr w:type="gramStart"/>
      <w:r w:rsidRPr="00CA0B58">
        <w:rPr>
          <w:rFonts w:eastAsiaTheme="minorEastAsia"/>
          <w:b/>
          <w:lang w:eastAsia="ja-JP"/>
        </w:rPr>
        <w:t>Defende</w:t>
      </w:r>
      <w:r>
        <w:rPr>
          <w:rFonts w:eastAsiaTheme="minorEastAsia"/>
          <w:lang w:eastAsia="ja-JP"/>
        </w:rPr>
        <w:t>r</w:t>
      </w:r>
      <w:r w:rsidR="00CA0B58">
        <w:rPr>
          <w:rFonts w:eastAsiaTheme="minorEastAsia"/>
          <w:lang w:eastAsia="ja-JP"/>
        </w:rPr>
        <w:t xml:space="preserve"> Right stance.</w:t>
      </w:r>
      <w:proofErr w:type="gramEnd"/>
      <w:r w:rsidR="00CA0B58">
        <w:rPr>
          <w:rFonts w:eastAsiaTheme="minorEastAsia"/>
          <w:lang w:eastAsia="ja-JP"/>
        </w:rPr>
        <w:t xml:space="preserve"> </w:t>
      </w:r>
    </w:p>
    <w:p w14:paraId="5053972F" w14:textId="37E57AD2" w:rsidR="00CA0B58" w:rsidRDefault="00CA0B58" w:rsidP="003D5715">
      <w:pPr>
        <w:widowControl w:val="0"/>
        <w:autoSpaceDE w:val="0"/>
        <w:autoSpaceDN w:val="0"/>
        <w:adjustRightInd w:val="0"/>
        <w:spacing w:after="240" w:line="280" w:lineRule="atLeast"/>
        <w:ind w:left="360"/>
        <w:rPr>
          <w:rFonts w:eastAsiaTheme="minorEastAsia"/>
          <w:lang w:eastAsia="ja-JP"/>
        </w:rPr>
      </w:pPr>
      <w:r>
        <w:rPr>
          <w:rFonts w:eastAsiaTheme="minorEastAsia"/>
          <w:lang w:eastAsia="ja-JP"/>
        </w:rPr>
        <w:t xml:space="preserve">Step Back </w:t>
      </w:r>
      <w:proofErr w:type="gramStart"/>
      <w:r>
        <w:rPr>
          <w:rFonts w:eastAsiaTheme="minorEastAsia"/>
          <w:lang w:eastAsia="ja-JP"/>
        </w:rPr>
        <w:t>into  left</w:t>
      </w:r>
      <w:proofErr w:type="gramEnd"/>
      <w:r>
        <w:rPr>
          <w:rFonts w:eastAsiaTheme="minorEastAsia"/>
          <w:lang w:eastAsia="ja-JP"/>
        </w:rPr>
        <w:t xml:space="preserve"> </w:t>
      </w:r>
      <w:proofErr w:type="spellStart"/>
      <w:r>
        <w:rPr>
          <w:rFonts w:eastAsiaTheme="minorEastAsia"/>
          <w:lang w:eastAsia="ja-JP"/>
        </w:rPr>
        <w:t>Shiko</w:t>
      </w:r>
      <w:proofErr w:type="spellEnd"/>
      <w:r>
        <w:rPr>
          <w:rFonts w:eastAsiaTheme="minorEastAsia"/>
          <w:lang w:eastAsia="ja-JP"/>
        </w:rPr>
        <w:t xml:space="preserve"> </w:t>
      </w:r>
      <w:proofErr w:type="spellStart"/>
      <w:r>
        <w:rPr>
          <w:rFonts w:eastAsiaTheme="minorEastAsia"/>
          <w:lang w:eastAsia="ja-JP"/>
        </w:rPr>
        <w:t>Dachi</w:t>
      </w:r>
      <w:proofErr w:type="spellEnd"/>
      <w:r>
        <w:rPr>
          <w:rFonts w:eastAsiaTheme="minorEastAsia"/>
          <w:lang w:eastAsia="ja-JP"/>
        </w:rPr>
        <w:t xml:space="preserve">  performing </w:t>
      </w:r>
      <w:proofErr w:type="spellStart"/>
      <w:r>
        <w:rPr>
          <w:rFonts w:eastAsiaTheme="minorEastAsia"/>
          <w:lang w:eastAsia="ja-JP"/>
        </w:rPr>
        <w:t>Uchi</w:t>
      </w:r>
      <w:proofErr w:type="spellEnd"/>
      <w:r>
        <w:rPr>
          <w:rFonts w:eastAsiaTheme="minorEastAsia"/>
          <w:lang w:eastAsia="ja-JP"/>
        </w:rPr>
        <w:t xml:space="preserve"> </w:t>
      </w:r>
      <w:proofErr w:type="spellStart"/>
      <w:r>
        <w:rPr>
          <w:rFonts w:eastAsiaTheme="minorEastAsia"/>
          <w:lang w:eastAsia="ja-JP"/>
        </w:rPr>
        <w:t>uke</w:t>
      </w:r>
      <w:proofErr w:type="spellEnd"/>
      <w:r>
        <w:rPr>
          <w:rFonts w:eastAsiaTheme="minorEastAsia"/>
          <w:lang w:eastAsia="ja-JP"/>
        </w:rPr>
        <w:t xml:space="preserve"> into left </w:t>
      </w:r>
      <w:proofErr w:type="spellStart"/>
      <w:r>
        <w:rPr>
          <w:rFonts w:eastAsiaTheme="minorEastAsia"/>
          <w:lang w:eastAsia="ja-JP"/>
        </w:rPr>
        <w:t>uraken</w:t>
      </w:r>
      <w:proofErr w:type="spellEnd"/>
      <w:r>
        <w:rPr>
          <w:rFonts w:eastAsiaTheme="minorEastAsia"/>
          <w:lang w:eastAsia="ja-JP"/>
        </w:rPr>
        <w:t xml:space="preserve"> to </w:t>
      </w:r>
      <w:proofErr w:type="spellStart"/>
      <w:r>
        <w:rPr>
          <w:rFonts w:eastAsiaTheme="minorEastAsia"/>
          <w:lang w:eastAsia="ja-JP"/>
        </w:rPr>
        <w:t>opp</w:t>
      </w:r>
      <w:proofErr w:type="spellEnd"/>
      <w:r>
        <w:rPr>
          <w:rFonts w:eastAsiaTheme="minorEastAsia"/>
          <w:lang w:eastAsia="ja-JP"/>
        </w:rPr>
        <w:t xml:space="preserve"> stomach slide in left </w:t>
      </w:r>
      <w:proofErr w:type="spellStart"/>
      <w:r>
        <w:rPr>
          <w:rFonts w:eastAsiaTheme="minorEastAsia"/>
          <w:lang w:eastAsia="ja-JP"/>
        </w:rPr>
        <w:t>empi</w:t>
      </w:r>
      <w:proofErr w:type="spellEnd"/>
      <w:r>
        <w:rPr>
          <w:rFonts w:eastAsiaTheme="minorEastAsia"/>
          <w:lang w:eastAsia="ja-JP"/>
        </w:rPr>
        <w:t xml:space="preserve"> to </w:t>
      </w:r>
      <w:proofErr w:type="spellStart"/>
      <w:r>
        <w:rPr>
          <w:rFonts w:eastAsiaTheme="minorEastAsia"/>
          <w:lang w:eastAsia="ja-JP"/>
        </w:rPr>
        <w:t>chudan</w:t>
      </w:r>
      <w:proofErr w:type="spellEnd"/>
      <w:r>
        <w:rPr>
          <w:rFonts w:eastAsiaTheme="minorEastAsia"/>
          <w:lang w:eastAsia="ja-JP"/>
        </w:rPr>
        <w:t xml:space="preserve"> area. Right hand in guard knife hand on opponents elbow</w:t>
      </w:r>
    </w:p>
    <w:p w14:paraId="412CF2F0" w14:textId="150EEABD" w:rsidR="00CA0B58" w:rsidRDefault="00CA0B58" w:rsidP="00CA0B58">
      <w:pPr>
        <w:widowControl w:val="0"/>
        <w:autoSpaceDE w:val="0"/>
        <w:autoSpaceDN w:val="0"/>
        <w:adjustRightInd w:val="0"/>
        <w:spacing w:after="240" w:line="280" w:lineRule="atLeast"/>
        <w:ind w:left="360"/>
        <w:rPr>
          <w:rFonts w:eastAsiaTheme="minorEastAsia"/>
          <w:lang w:eastAsia="ja-JP"/>
        </w:rPr>
      </w:pPr>
      <w:r>
        <w:rPr>
          <w:rFonts w:eastAsiaTheme="minorEastAsia"/>
          <w:lang w:eastAsia="ja-JP"/>
        </w:rPr>
        <w:t>3.</w:t>
      </w:r>
      <w:r w:rsidRPr="00CA0B58">
        <w:rPr>
          <w:rFonts w:eastAsiaTheme="minorEastAsia"/>
          <w:b/>
          <w:lang w:eastAsia="ja-JP"/>
        </w:rPr>
        <w:t>Attacker</w:t>
      </w:r>
      <w:r w:rsidRPr="00CA0B58">
        <w:rPr>
          <w:rFonts w:eastAsiaTheme="minorEastAsia"/>
          <w:lang w:eastAsia="ja-JP"/>
        </w:rPr>
        <w:t xml:space="preserve"> Left Stance step through right </w:t>
      </w:r>
      <w:proofErr w:type="spellStart"/>
      <w:proofErr w:type="gramStart"/>
      <w:r w:rsidRPr="00CA0B58">
        <w:rPr>
          <w:rFonts w:eastAsiaTheme="minorEastAsia"/>
          <w:lang w:eastAsia="ja-JP"/>
        </w:rPr>
        <w:t>Junkuki</w:t>
      </w:r>
      <w:proofErr w:type="spellEnd"/>
      <w:r w:rsidRPr="00CA0B58">
        <w:rPr>
          <w:rFonts w:eastAsiaTheme="minorEastAsia"/>
          <w:lang w:eastAsia="ja-JP"/>
        </w:rPr>
        <w:t xml:space="preserve"> </w:t>
      </w:r>
      <w:r w:rsidR="00780949">
        <w:rPr>
          <w:rFonts w:eastAsiaTheme="minorEastAsia"/>
          <w:lang w:eastAsia="ja-JP"/>
        </w:rPr>
        <w:t xml:space="preserve"> </w:t>
      </w:r>
      <w:proofErr w:type="spellStart"/>
      <w:r w:rsidR="00780949">
        <w:rPr>
          <w:rFonts w:eastAsiaTheme="minorEastAsia"/>
          <w:lang w:eastAsia="ja-JP"/>
        </w:rPr>
        <w:t>Jodan</w:t>
      </w:r>
      <w:proofErr w:type="spellEnd"/>
      <w:proofErr w:type="gramEnd"/>
      <w:r w:rsidR="00780949">
        <w:rPr>
          <w:rFonts w:eastAsiaTheme="minorEastAsia"/>
          <w:lang w:eastAsia="ja-JP"/>
        </w:rPr>
        <w:t xml:space="preserve"> (</w:t>
      </w:r>
      <w:r w:rsidRPr="00CA0B58">
        <w:rPr>
          <w:rFonts w:eastAsiaTheme="minorEastAsia"/>
          <w:lang w:eastAsia="ja-JP"/>
        </w:rPr>
        <w:t>Face Height</w:t>
      </w:r>
      <w:r w:rsidR="00780949">
        <w:rPr>
          <w:rFonts w:eastAsiaTheme="minorEastAsia"/>
          <w:lang w:eastAsia="ja-JP"/>
        </w:rPr>
        <w:t>)</w:t>
      </w:r>
    </w:p>
    <w:p w14:paraId="07023250" w14:textId="0A4A1867" w:rsidR="00CA0B58" w:rsidRDefault="00CA0B58" w:rsidP="00CA0B58">
      <w:pPr>
        <w:widowControl w:val="0"/>
        <w:autoSpaceDE w:val="0"/>
        <w:autoSpaceDN w:val="0"/>
        <w:adjustRightInd w:val="0"/>
        <w:spacing w:after="240" w:line="280" w:lineRule="atLeast"/>
        <w:rPr>
          <w:rFonts w:eastAsiaTheme="minorEastAsia"/>
          <w:lang w:eastAsia="ja-JP"/>
        </w:rPr>
      </w:pPr>
      <w:r w:rsidRPr="00CA0B58">
        <w:rPr>
          <w:rFonts w:eastAsiaTheme="minorEastAsia"/>
          <w:b/>
          <w:lang w:eastAsia="ja-JP"/>
        </w:rPr>
        <w:t xml:space="preserve">Defender </w:t>
      </w:r>
      <w:r>
        <w:rPr>
          <w:rFonts w:eastAsiaTheme="minorEastAsia"/>
          <w:lang w:eastAsia="ja-JP"/>
        </w:rPr>
        <w:t>LEFT STANCE step back with left foot 6”/9” behind right foot with left outer block (open back hand) step straight line in with right foot &amp; right upper cut punch to chin (</w:t>
      </w:r>
      <w:proofErr w:type="spellStart"/>
      <w:r>
        <w:rPr>
          <w:rFonts w:eastAsiaTheme="minorEastAsia"/>
          <w:lang w:eastAsia="ja-JP"/>
        </w:rPr>
        <w:t>shiko</w:t>
      </w:r>
      <w:proofErr w:type="spellEnd"/>
      <w:r>
        <w:rPr>
          <w:rFonts w:eastAsiaTheme="minorEastAsia"/>
          <w:lang w:eastAsia="ja-JP"/>
        </w:rPr>
        <w:t xml:space="preserve"> </w:t>
      </w:r>
      <w:proofErr w:type="spellStart"/>
      <w:r>
        <w:rPr>
          <w:rFonts w:eastAsiaTheme="minorEastAsia"/>
          <w:lang w:eastAsia="ja-JP"/>
        </w:rPr>
        <w:t>dachi</w:t>
      </w:r>
      <w:proofErr w:type="spellEnd"/>
      <w:r>
        <w:rPr>
          <w:rFonts w:eastAsiaTheme="minorEastAsia"/>
          <w:lang w:eastAsia="ja-JP"/>
        </w:rPr>
        <w:t xml:space="preserve">) With front foot forward &amp; slightly to side perform left </w:t>
      </w:r>
      <w:proofErr w:type="spellStart"/>
      <w:r>
        <w:rPr>
          <w:rFonts w:eastAsiaTheme="minorEastAsia"/>
          <w:lang w:eastAsia="ja-JP"/>
        </w:rPr>
        <w:t>empi</w:t>
      </w:r>
      <w:proofErr w:type="spellEnd"/>
      <w:r>
        <w:rPr>
          <w:rFonts w:eastAsiaTheme="minorEastAsia"/>
          <w:lang w:eastAsia="ja-JP"/>
        </w:rPr>
        <w:t xml:space="preserve"> to ribs (elbow strike) free </w:t>
      </w:r>
      <w:proofErr w:type="spellStart"/>
      <w:r>
        <w:rPr>
          <w:rFonts w:eastAsiaTheme="minorEastAsia"/>
          <w:lang w:eastAsia="ja-JP"/>
        </w:rPr>
        <w:t>fighghting</w:t>
      </w:r>
      <w:proofErr w:type="spellEnd"/>
      <w:r>
        <w:rPr>
          <w:rFonts w:eastAsiaTheme="minorEastAsia"/>
          <w:lang w:eastAsia="ja-JP"/>
        </w:rPr>
        <w:t xml:space="preserve"> stance </w:t>
      </w:r>
      <w:proofErr w:type="spellStart"/>
      <w:r>
        <w:rPr>
          <w:rFonts w:eastAsiaTheme="minorEastAsia"/>
          <w:lang w:eastAsia="ja-JP"/>
        </w:rPr>
        <w:t>gyakazuki</w:t>
      </w:r>
      <w:proofErr w:type="spellEnd"/>
      <w:r>
        <w:rPr>
          <w:rFonts w:eastAsiaTheme="minorEastAsia"/>
          <w:lang w:eastAsia="ja-JP"/>
        </w:rPr>
        <w:t>.</w:t>
      </w:r>
    </w:p>
    <w:p w14:paraId="785015EB" w14:textId="77777777" w:rsidR="00780949" w:rsidRDefault="00780949" w:rsidP="00CA0B58">
      <w:pPr>
        <w:widowControl w:val="0"/>
        <w:autoSpaceDE w:val="0"/>
        <w:autoSpaceDN w:val="0"/>
        <w:adjustRightInd w:val="0"/>
        <w:spacing w:after="240" w:line="280" w:lineRule="atLeast"/>
        <w:rPr>
          <w:rFonts w:eastAsiaTheme="minorEastAsia"/>
          <w:lang w:eastAsia="ja-JP"/>
        </w:rPr>
      </w:pPr>
    </w:p>
    <w:p w14:paraId="1A556632" w14:textId="0F920484" w:rsidR="00780949" w:rsidRDefault="00780949" w:rsidP="00780949">
      <w:pPr>
        <w:widowControl w:val="0"/>
        <w:autoSpaceDE w:val="0"/>
        <w:autoSpaceDN w:val="0"/>
        <w:adjustRightInd w:val="0"/>
        <w:spacing w:after="240" w:line="280" w:lineRule="atLeast"/>
        <w:rPr>
          <w:rFonts w:eastAsiaTheme="minorEastAsia"/>
          <w:lang w:eastAsia="ja-JP"/>
        </w:rPr>
      </w:pPr>
      <w:r>
        <w:rPr>
          <w:rFonts w:eastAsiaTheme="minorEastAsia"/>
          <w:lang w:eastAsia="ja-JP"/>
        </w:rPr>
        <w:t xml:space="preserve">4. </w:t>
      </w:r>
      <w:r w:rsidRPr="00780949">
        <w:rPr>
          <w:rFonts w:eastAsiaTheme="minorEastAsia"/>
          <w:lang w:eastAsia="ja-JP"/>
        </w:rPr>
        <w:t xml:space="preserve">Attacker Left Stance Step through </w:t>
      </w:r>
      <w:proofErr w:type="spellStart"/>
      <w:r w:rsidRPr="00780949">
        <w:rPr>
          <w:rFonts w:eastAsiaTheme="minorEastAsia"/>
          <w:lang w:eastAsia="ja-JP"/>
        </w:rPr>
        <w:t>Junzuki</w:t>
      </w:r>
      <w:proofErr w:type="spellEnd"/>
      <w:r w:rsidRPr="00780949">
        <w:rPr>
          <w:rFonts w:eastAsiaTheme="minorEastAsia"/>
          <w:lang w:eastAsia="ja-JP"/>
        </w:rPr>
        <w:t xml:space="preserve"> </w:t>
      </w:r>
      <w:proofErr w:type="spellStart"/>
      <w:r w:rsidRPr="00780949">
        <w:rPr>
          <w:rFonts w:eastAsiaTheme="minorEastAsia"/>
          <w:lang w:eastAsia="ja-JP"/>
        </w:rPr>
        <w:t>Jodan</w:t>
      </w:r>
      <w:proofErr w:type="spellEnd"/>
    </w:p>
    <w:p w14:paraId="7BF4A8BA" w14:textId="77777777" w:rsidR="00780949" w:rsidRDefault="00780949" w:rsidP="00780949">
      <w:pPr>
        <w:widowControl w:val="0"/>
        <w:autoSpaceDE w:val="0"/>
        <w:autoSpaceDN w:val="0"/>
        <w:adjustRightInd w:val="0"/>
        <w:spacing w:after="240" w:line="280" w:lineRule="atLeast"/>
        <w:rPr>
          <w:rFonts w:eastAsiaTheme="minorEastAsia"/>
          <w:lang w:eastAsia="ja-JP"/>
        </w:rPr>
      </w:pPr>
      <w:r>
        <w:rPr>
          <w:rFonts w:eastAsiaTheme="minorEastAsia"/>
          <w:lang w:eastAsia="ja-JP"/>
        </w:rPr>
        <w:t xml:space="preserve"> </w:t>
      </w:r>
      <w:proofErr w:type="spellStart"/>
      <w:r>
        <w:rPr>
          <w:rFonts w:eastAsiaTheme="minorEastAsia"/>
          <w:lang w:eastAsia="ja-JP"/>
        </w:rPr>
        <w:t>DefenderRIGHT</w:t>
      </w:r>
      <w:proofErr w:type="spellEnd"/>
      <w:r>
        <w:rPr>
          <w:rFonts w:eastAsiaTheme="minorEastAsia"/>
          <w:lang w:eastAsia="ja-JP"/>
        </w:rPr>
        <w:t xml:space="preserve"> STANCE, S</w:t>
      </w:r>
    </w:p>
    <w:p w14:paraId="1F1F99A1" w14:textId="0A95E6E4" w:rsidR="00780949" w:rsidRPr="00780949" w:rsidRDefault="00780949" w:rsidP="00780949">
      <w:pPr>
        <w:widowControl w:val="0"/>
        <w:autoSpaceDE w:val="0"/>
        <w:autoSpaceDN w:val="0"/>
        <w:adjustRightInd w:val="0"/>
        <w:spacing w:after="240" w:line="280" w:lineRule="atLeast"/>
        <w:rPr>
          <w:rFonts w:eastAsiaTheme="minorEastAsia"/>
          <w:lang w:eastAsia="ja-JP"/>
        </w:rPr>
      </w:pPr>
      <w:r>
        <w:rPr>
          <w:rFonts w:eastAsiaTheme="minorEastAsia"/>
          <w:lang w:eastAsia="ja-JP"/>
        </w:rPr>
        <w:t xml:space="preserve">Step back in straight line &amp; left forearm block with up over parry performing same hand </w:t>
      </w:r>
      <w:proofErr w:type="spellStart"/>
      <w:r>
        <w:rPr>
          <w:rFonts w:eastAsiaTheme="minorEastAsia"/>
          <w:lang w:eastAsia="ja-JP"/>
        </w:rPr>
        <w:t>tetsui</w:t>
      </w:r>
      <w:proofErr w:type="spellEnd"/>
      <w:r>
        <w:rPr>
          <w:rFonts w:eastAsiaTheme="minorEastAsia"/>
          <w:lang w:eastAsia="ja-JP"/>
        </w:rPr>
        <w:t xml:space="preserve"> to stomach (</w:t>
      </w:r>
      <w:proofErr w:type="spellStart"/>
      <w:r>
        <w:rPr>
          <w:rFonts w:eastAsiaTheme="minorEastAsia"/>
          <w:lang w:eastAsia="ja-JP"/>
        </w:rPr>
        <w:t>shiko</w:t>
      </w:r>
      <w:proofErr w:type="spellEnd"/>
      <w:r>
        <w:rPr>
          <w:rFonts w:eastAsiaTheme="minorEastAsia"/>
          <w:lang w:eastAsia="ja-JP"/>
        </w:rPr>
        <w:t xml:space="preserve"> </w:t>
      </w:r>
      <w:proofErr w:type="spellStart"/>
      <w:r>
        <w:rPr>
          <w:rFonts w:eastAsiaTheme="minorEastAsia"/>
          <w:lang w:eastAsia="ja-JP"/>
        </w:rPr>
        <w:t>dachi</w:t>
      </w:r>
      <w:proofErr w:type="spellEnd"/>
      <w:r>
        <w:rPr>
          <w:rFonts w:eastAsiaTheme="minorEastAsia"/>
          <w:lang w:eastAsia="ja-JP"/>
        </w:rPr>
        <w:t xml:space="preserve"> stance) with step left foot forward (outside of attackers front leg) strike with ridge hand to groin - control strike to inner thigh for safety (free </w:t>
      </w:r>
      <w:proofErr w:type="spellStart"/>
      <w:r>
        <w:rPr>
          <w:rFonts w:eastAsiaTheme="minorEastAsia"/>
          <w:lang w:eastAsia="ja-JP"/>
        </w:rPr>
        <w:t>ghting</w:t>
      </w:r>
      <w:proofErr w:type="spellEnd"/>
      <w:r>
        <w:rPr>
          <w:rFonts w:eastAsiaTheme="minorEastAsia"/>
          <w:lang w:eastAsia="ja-JP"/>
        </w:rPr>
        <w:t xml:space="preserve"> stance </w:t>
      </w:r>
      <w:proofErr w:type="spellStart"/>
      <w:r>
        <w:rPr>
          <w:rFonts w:eastAsiaTheme="minorEastAsia"/>
          <w:lang w:eastAsia="ja-JP"/>
        </w:rPr>
        <w:t>gyakazuki</w:t>
      </w:r>
      <w:proofErr w:type="spellEnd"/>
      <w:r>
        <w:rPr>
          <w:rFonts w:eastAsiaTheme="minorEastAsia"/>
          <w:lang w:eastAsia="ja-JP"/>
        </w:rPr>
        <w:t xml:space="preserve">) </w:t>
      </w:r>
      <w:proofErr w:type="spellStart"/>
      <w:r>
        <w:rPr>
          <w:rFonts w:eastAsiaTheme="minorEastAsia"/>
          <w:lang w:eastAsia="ja-JP"/>
        </w:rPr>
        <w:t>ie</w:t>
      </w:r>
      <w:proofErr w:type="spellEnd"/>
      <w:r>
        <w:rPr>
          <w:rFonts w:eastAsiaTheme="minorEastAsia"/>
          <w:lang w:eastAsia="ja-JP"/>
        </w:rPr>
        <w:t xml:space="preserve"> heel off </w:t>
      </w:r>
      <w:proofErr w:type="spellStart"/>
      <w:r>
        <w:rPr>
          <w:rFonts w:eastAsiaTheme="minorEastAsia"/>
          <w:lang w:eastAsia="ja-JP"/>
        </w:rPr>
        <w:t>oor</w:t>
      </w:r>
      <w:proofErr w:type="spellEnd"/>
      <w:r>
        <w:rPr>
          <w:rFonts w:eastAsiaTheme="minorEastAsia"/>
          <w:lang w:eastAsia="ja-JP"/>
        </w:rPr>
        <w:t xml:space="preserve"> with left hand open guard against attackers right extended arm </w:t>
      </w:r>
    </w:p>
    <w:p w14:paraId="3365E098" w14:textId="004FE8AD" w:rsidR="00780949" w:rsidRPr="00780949" w:rsidRDefault="00780949" w:rsidP="00780949">
      <w:pPr>
        <w:widowControl w:val="0"/>
        <w:autoSpaceDE w:val="0"/>
        <w:autoSpaceDN w:val="0"/>
        <w:adjustRightInd w:val="0"/>
        <w:spacing w:after="240" w:line="280" w:lineRule="atLeast"/>
        <w:rPr>
          <w:rFonts w:eastAsiaTheme="minorEastAsia"/>
          <w:lang w:eastAsia="ja-JP"/>
        </w:rPr>
      </w:pPr>
    </w:p>
    <w:p w14:paraId="3D240960" w14:textId="540A35D3" w:rsidR="00CA0B58" w:rsidRDefault="00CA0B58" w:rsidP="00CA0B58">
      <w:pPr>
        <w:widowControl w:val="0"/>
        <w:autoSpaceDE w:val="0"/>
        <w:autoSpaceDN w:val="0"/>
        <w:adjustRightInd w:val="0"/>
        <w:spacing w:after="240" w:line="280" w:lineRule="atLeast"/>
        <w:rPr>
          <w:rFonts w:ascii="Times" w:eastAsiaTheme="minorEastAsia" w:hAnsi="Times" w:cs="Times"/>
          <w:lang w:eastAsia="ja-JP"/>
        </w:rPr>
      </w:pPr>
    </w:p>
    <w:p w14:paraId="69BBE123" w14:textId="77777777" w:rsidR="00CA0B58" w:rsidRPr="00CA0B58" w:rsidRDefault="00CA0B58" w:rsidP="00CA0B58">
      <w:pPr>
        <w:widowControl w:val="0"/>
        <w:autoSpaceDE w:val="0"/>
        <w:autoSpaceDN w:val="0"/>
        <w:adjustRightInd w:val="0"/>
        <w:spacing w:after="240" w:line="280" w:lineRule="atLeast"/>
        <w:ind w:left="360"/>
        <w:rPr>
          <w:rFonts w:eastAsiaTheme="minorEastAsia"/>
          <w:lang w:eastAsia="ja-JP"/>
        </w:rPr>
      </w:pPr>
    </w:p>
    <w:p w14:paraId="25EBB463" w14:textId="77777777" w:rsidR="00CA0B58" w:rsidRPr="00CA0B58" w:rsidRDefault="00CA0B58" w:rsidP="00CA0B58">
      <w:pPr>
        <w:pStyle w:val="ListParagraph"/>
        <w:widowControl w:val="0"/>
        <w:autoSpaceDE w:val="0"/>
        <w:autoSpaceDN w:val="0"/>
        <w:adjustRightInd w:val="0"/>
        <w:spacing w:after="240" w:line="280" w:lineRule="atLeast"/>
        <w:rPr>
          <w:rFonts w:ascii="Times" w:eastAsiaTheme="minorEastAsia" w:hAnsi="Times" w:cs="Times"/>
          <w:lang w:eastAsia="ja-JP"/>
        </w:rPr>
      </w:pPr>
    </w:p>
    <w:p w14:paraId="61238857" w14:textId="77777777" w:rsidR="00CA0B58" w:rsidRPr="003D5715" w:rsidRDefault="00CA0B58" w:rsidP="003D5715">
      <w:pPr>
        <w:widowControl w:val="0"/>
        <w:autoSpaceDE w:val="0"/>
        <w:autoSpaceDN w:val="0"/>
        <w:adjustRightInd w:val="0"/>
        <w:spacing w:after="240" w:line="280" w:lineRule="atLeast"/>
        <w:ind w:left="360"/>
        <w:rPr>
          <w:rFonts w:eastAsiaTheme="minorEastAsia"/>
          <w:lang w:eastAsia="ja-JP"/>
        </w:rPr>
      </w:pPr>
    </w:p>
    <w:p w14:paraId="1F9BBC5A" w14:textId="04CDA95D" w:rsidR="00250D19" w:rsidRPr="00780949" w:rsidRDefault="00250D19" w:rsidP="00780949">
      <w:pPr>
        <w:rPr>
          <w:rFonts w:ascii="Arial Black" w:eastAsiaTheme="minorEastAsia" w:hAnsi="Arial Black"/>
          <w:lang w:eastAsia="ja-JP"/>
        </w:rPr>
      </w:pPr>
    </w:p>
    <w:p w14:paraId="34958F5B"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OHYU-GUMITE (SEMI-FREE FIGHTING TECHNIQUES) </w:t>
      </w:r>
    </w:p>
    <w:p w14:paraId="68A9548C"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Procedure &amp; Etiquette - See Opposite </w:t>
      </w:r>
    </w:p>
    <w:p w14:paraId="56A948EC" w14:textId="77777777" w:rsidR="00672285" w:rsidRPr="00672285" w:rsidRDefault="00B71FDC" w:rsidP="009C63E6">
      <w:pPr>
        <w:widowControl w:val="0"/>
        <w:numPr>
          <w:ilvl w:val="0"/>
          <w:numId w:val="21"/>
        </w:numPr>
        <w:tabs>
          <w:tab w:val="left" w:pos="220"/>
          <w:tab w:val="left" w:pos="720"/>
        </w:tabs>
        <w:autoSpaceDE w:val="0"/>
        <w:autoSpaceDN w:val="0"/>
        <w:adjustRightInd w:val="0"/>
        <w:spacing w:after="200"/>
        <w:ind w:hanging="720"/>
        <w:jc w:val="both"/>
        <w:rPr>
          <w:rFonts w:ascii="Arial Black" w:eastAsiaTheme="minorEastAsia" w:hAnsi="Arial Black" w:cs="Times"/>
          <w:lang w:eastAsia="ja-JP"/>
        </w:rPr>
      </w:pPr>
      <w:proofErr w:type="gramStart"/>
      <w:r w:rsidRPr="001B01C6">
        <w:rPr>
          <w:rFonts w:ascii="Arial Black" w:eastAsiaTheme="minorEastAsia" w:hAnsi="Arial Black"/>
          <w:lang w:eastAsia="ja-JP"/>
        </w:rPr>
        <w:t>1  Attacker</w:t>
      </w:r>
      <w:proofErr w:type="gramEnd"/>
      <w:r w:rsidRPr="001B01C6">
        <w:rPr>
          <w:rFonts w:ascii="Arial Black" w:eastAsiaTheme="minorEastAsia" w:hAnsi="Arial Black"/>
          <w:lang w:eastAsia="ja-JP"/>
        </w:rPr>
        <w:t xml:space="preserve"> left defender left. A. Step forward double punch (</w:t>
      </w:r>
      <w:proofErr w:type="spellStart"/>
      <w:r w:rsidRPr="001B01C6">
        <w:rPr>
          <w:rFonts w:ascii="Arial Black" w:eastAsiaTheme="minorEastAsia" w:hAnsi="Arial Black"/>
          <w:lang w:eastAsia="ja-JP"/>
        </w:rPr>
        <w:t>joda</w:t>
      </w:r>
      <w:r w:rsidR="003F78AA">
        <w:rPr>
          <w:rFonts w:ascii="Arial Black" w:eastAsiaTheme="minorEastAsia" w:hAnsi="Arial Black"/>
          <w:lang w:eastAsia="ja-JP"/>
        </w:rPr>
        <w:t>n</w:t>
      </w:r>
      <w:proofErr w:type="spellEnd"/>
      <w:r w:rsidR="003F78AA">
        <w:rPr>
          <w:rFonts w:ascii="Arial Black" w:eastAsiaTheme="minorEastAsia" w:hAnsi="Arial Black"/>
          <w:lang w:eastAsia="ja-JP"/>
        </w:rPr>
        <w:t xml:space="preserve">, </w:t>
      </w:r>
      <w:proofErr w:type="spellStart"/>
      <w:r w:rsidR="003F78AA">
        <w:rPr>
          <w:rFonts w:ascii="Arial Black" w:eastAsiaTheme="minorEastAsia" w:hAnsi="Arial Black"/>
          <w:lang w:eastAsia="ja-JP"/>
        </w:rPr>
        <w:t>Chudan</w:t>
      </w:r>
      <w:proofErr w:type="spellEnd"/>
      <w:r w:rsidR="003F78AA">
        <w:rPr>
          <w:rFonts w:ascii="Arial Black" w:eastAsiaTheme="minorEastAsia" w:hAnsi="Arial Black"/>
          <w:lang w:eastAsia="ja-JP"/>
        </w:rPr>
        <w:t xml:space="preserve">) </w:t>
      </w:r>
      <w:proofErr w:type="gramStart"/>
      <w:r w:rsidR="003F78AA">
        <w:rPr>
          <w:rFonts w:ascii="Arial Black" w:eastAsiaTheme="minorEastAsia" w:hAnsi="Arial Black"/>
          <w:lang w:eastAsia="ja-JP"/>
        </w:rPr>
        <w:t xml:space="preserve">pivoting  </w:t>
      </w:r>
      <w:proofErr w:type="spellStart"/>
      <w:r w:rsidR="003F78AA">
        <w:rPr>
          <w:rFonts w:ascii="Arial Black" w:eastAsiaTheme="minorEastAsia" w:hAnsi="Arial Black"/>
          <w:lang w:eastAsia="ja-JP"/>
        </w:rPr>
        <w:t>effect</w:t>
      </w:r>
      <w:r w:rsidRPr="001B01C6">
        <w:rPr>
          <w:rFonts w:ascii="Arial Black" w:eastAsiaTheme="minorEastAsia" w:hAnsi="Arial Black"/>
          <w:lang w:eastAsia="ja-JP"/>
        </w:rPr>
        <w:t>sweep</w:t>
      </w:r>
      <w:proofErr w:type="spellEnd"/>
      <w:proofErr w:type="gramEnd"/>
      <w:r w:rsidRPr="001B01C6">
        <w:rPr>
          <w:rFonts w:ascii="Arial Black" w:eastAsiaTheme="minorEastAsia" w:hAnsi="Arial Black"/>
          <w:lang w:eastAsia="ja-JP"/>
        </w:rPr>
        <w:t xml:space="preserve"> with left foot then right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to kidney. </w:t>
      </w:r>
      <w:r w:rsidRPr="001B01C6">
        <w:rPr>
          <w:rFonts w:ascii="Arial Black" w:eastAsiaTheme="minorEastAsia" w:hAnsi="Arial Black" w:cs="Times"/>
          <w:lang w:eastAsia="ja-JP"/>
        </w:rPr>
        <w:t> </w:t>
      </w:r>
      <w:r w:rsidRPr="001B01C6">
        <w:rPr>
          <w:rFonts w:ascii="Arial Black" w:eastAsiaTheme="minorEastAsia" w:hAnsi="Arial Black"/>
          <w:lang w:eastAsia="ja-JP"/>
        </w:rPr>
        <w:t xml:space="preserve">D. Step back as attacker moves forward and blocks first punch with open hand </w:t>
      </w:r>
      <w:proofErr w:type="spellStart"/>
      <w:r w:rsidRPr="001B01C6">
        <w:rPr>
          <w:rFonts w:ascii="Arial Black" w:eastAsiaTheme="minorEastAsia" w:hAnsi="Arial Black"/>
          <w:lang w:eastAsia="ja-JP"/>
        </w:rPr>
        <w:t>Uchi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Uke</w:t>
      </w:r>
      <w:proofErr w:type="spellEnd"/>
      <w:r w:rsidRPr="001B01C6">
        <w:rPr>
          <w:rFonts w:ascii="Arial Black" w:eastAsiaTheme="minorEastAsia" w:hAnsi="Arial Black"/>
          <w:lang w:eastAsia="ja-JP"/>
        </w:rPr>
        <w:t xml:space="preserve">. (Keep in free fighting stance - slight lean with block) </w:t>
      </w:r>
    </w:p>
    <w:p w14:paraId="431D6B6E" w14:textId="375F78AD" w:rsidR="00B71FDC" w:rsidRPr="001B01C6" w:rsidRDefault="00B71FDC" w:rsidP="00672285">
      <w:pPr>
        <w:widowControl w:val="0"/>
        <w:tabs>
          <w:tab w:val="left" w:pos="220"/>
          <w:tab w:val="left" w:pos="720"/>
        </w:tabs>
        <w:autoSpaceDE w:val="0"/>
        <w:autoSpaceDN w:val="0"/>
        <w:adjustRightInd w:val="0"/>
        <w:spacing w:after="200"/>
        <w:ind w:left="720"/>
        <w:jc w:val="both"/>
        <w:rPr>
          <w:rFonts w:ascii="Arial Black" w:eastAsiaTheme="minorEastAsia" w:hAnsi="Arial Black" w:cs="Times"/>
          <w:lang w:eastAsia="ja-JP"/>
        </w:rPr>
      </w:pPr>
      <w:r w:rsidRPr="001B01C6">
        <w:rPr>
          <w:rFonts w:ascii="Arial Black" w:eastAsiaTheme="minorEastAsia" w:hAnsi="Arial Black" w:cs="Times"/>
          <w:lang w:eastAsia="ja-JP"/>
        </w:rPr>
        <w:t> </w:t>
      </w:r>
    </w:p>
    <w:p w14:paraId="64A550C0" w14:textId="77777777" w:rsidR="00672285" w:rsidRPr="00672285" w:rsidRDefault="00B71FDC" w:rsidP="009C63E6">
      <w:pPr>
        <w:widowControl w:val="0"/>
        <w:numPr>
          <w:ilvl w:val="0"/>
          <w:numId w:val="21"/>
        </w:numPr>
        <w:tabs>
          <w:tab w:val="left" w:pos="220"/>
          <w:tab w:val="left" w:pos="720"/>
        </w:tabs>
        <w:autoSpaceDE w:val="0"/>
        <w:autoSpaceDN w:val="0"/>
        <w:adjustRightInd w:val="0"/>
        <w:spacing w:after="200"/>
        <w:ind w:hanging="720"/>
        <w:jc w:val="both"/>
        <w:rPr>
          <w:rFonts w:ascii="Arial Black" w:eastAsiaTheme="minorEastAsia" w:hAnsi="Arial Black" w:cs="Times"/>
          <w:lang w:eastAsia="ja-JP"/>
        </w:rPr>
      </w:pPr>
      <w:proofErr w:type="gramStart"/>
      <w:r w:rsidRPr="001B01C6">
        <w:rPr>
          <w:rFonts w:ascii="Arial Black" w:eastAsiaTheme="minorEastAsia" w:hAnsi="Arial Black"/>
          <w:lang w:eastAsia="ja-JP"/>
        </w:rPr>
        <w:t>2  Attacker</w:t>
      </w:r>
      <w:proofErr w:type="gramEnd"/>
      <w:r w:rsidRPr="001B01C6">
        <w:rPr>
          <w:rFonts w:ascii="Arial Black" w:eastAsiaTheme="minorEastAsia" w:hAnsi="Arial Black"/>
          <w:lang w:eastAsia="ja-JP"/>
        </w:rPr>
        <w:t xml:space="preserve"> right stance defender left. </w:t>
      </w:r>
      <w:proofErr w:type="spellStart"/>
      <w:r w:rsidRPr="001B01C6">
        <w:rPr>
          <w:rFonts w:ascii="Arial Black" w:eastAsiaTheme="minorEastAsia" w:hAnsi="Arial Black"/>
          <w:lang w:eastAsia="ja-JP"/>
        </w:rPr>
        <w:t>A.Left</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step left foot to right as left punch returns to body </w:t>
      </w:r>
      <w:proofErr w:type="spellStart"/>
      <w:r w:rsidRPr="001B01C6">
        <w:rPr>
          <w:rFonts w:ascii="Arial Black" w:eastAsiaTheme="minorEastAsia" w:hAnsi="Arial Black"/>
          <w:lang w:eastAsia="ja-JP"/>
        </w:rPr>
        <w:t>centre</w:t>
      </w:r>
      <w:proofErr w:type="spellEnd"/>
      <w:r w:rsidRPr="001B01C6">
        <w:rPr>
          <w:rFonts w:ascii="Arial Black" w:eastAsiaTheme="minorEastAsia" w:hAnsi="Arial Black"/>
          <w:lang w:eastAsia="ja-JP"/>
        </w:rPr>
        <w:t xml:space="preserve">. Right hook </w:t>
      </w:r>
      <w:r w:rsidR="003F78AA">
        <w:rPr>
          <w:rFonts w:ascii="Arial Black" w:eastAsiaTheme="minorEastAsia" w:hAnsi="Arial Black"/>
          <w:lang w:eastAsia="ja-JP"/>
        </w:rPr>
        <w:t xml:space="preserve">sweep </w:t>
      </w:r>
      <w:r w:rsidRPr="001B01C6">
        <w:rPr>
          <w:rFonts w:ascii="Arial Black" w:eastAsiaTheme="minorEastAsia" w:hAnsi="Arial Black"/>
          <w:lang w:eastAsia="ja-JP"/>
        </w:rPr>
        <w:t xml:space="preserve">opponents foot and left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to kidney. – </w:t>
      </w:r>
      <w:proofErr w:type="spellStart"/>
      <w:r w:rsidRPr="001B01C6">
        <w:rPr>
          <w:rFonts w:ascii="Arial Black" w:eastAsiaTheme="minorEastAsia" w:hAnsi="Arial Black"/>
          <w:lang w:eastAsia="ja-JP"/>
        </w:rPr>
        <w:t>D.Slide</w:t>
      </w:r>
      <w:proofErr w:type="spellEnd"/>
      <w:r w:rsidRPr="001B01C6">
        <w:rPr>
          <w:rFonts w:ascii="Arial Black" w:eastAsiaTheme="minorEastAsia" w:hAnsi="Arial Black"/>
          <w:lang w:eastAsia="ja-JP"/>
        </w:rPr>
        <w:t xml:space="preserve"> stance </w:t>
      </w:r>
      <w:proofErr w:type="spellStart"/>
      <w:r w:rsidRPr="001B01C6">
        <w:rPr>
          <w:rFonts w:ascii="Arial Black" w:eastAsiaTheme="minorEastAsia" w:hAnsi="Arial Black"/>
          <w:lang w:eastAsia="ja-JP"/>
        </w:rPr>
        <w:t>backover</w:t>
      </w:r>
      <w:proofErr w:type="spellEnd"/>
      <w:r w:rsidRPr="001B01C6">
        <w:rPr>
          <w:rFonts w:ascii="Arial Black" w:eastAsiaTheme="minorEastAsia" w:hAnsi="Arial Black"/>
          <w:lang w:eastAsia="ja-JP"/>
        </w:rPr>
        <w:t xml:space="preserve"> and block in over left open hand. (</w:t>
      </w:r>
      <w:proofErr w:type="gramStart"/>
      <w:r w:rsidRPr="001B01C6">
        <w:rPr>
          <w:rFonts w:ascii="Arial Black" w:eastAsiaTheme="minorEastAsia" w:hAnsi="Arial Black"/>
          <w:lang w:eastAsia="ja-JP"/>
        </w:rPr>
        <w:t>keep</w:t>
      </w:r>
      <w:proofErr w:type="gramEnd"/>
      <w:r w:rsidRPr="001B01C6">
        <w:rPr>
          <w:rFonts w:ascii="Arial Black" w:eastAsiaTheme="minorEastAsia" w:hAnsi="Arial Black"/>
          <w:lang w:eastAsia="ja-JP"/>
        </w:rPr>
        <w:t xml:space="preserve"> in free-fighting stance - slightly lean with block) </w:t>
      </w:r>
    </w:p>
    <w:p w14:paraId="5AAF3C5E" w14:textId="3517AFAA" w:rsidR="00B71FDC" w:rsidRPr="001B01C6" w:rsidRDefault="00B71FDC" w:rsidP="009C63E6">
      <w:pPr>
        <w:widowControl w:val="0"/>
        <w:numPr>
          <w:ilvl w:val="0"/>
          <w:numId w:val="21"/>
        </w:numPr>
        <w:tabs>
          <w:tab w:val="left" w:pos="220"/>
          <w:tab w:val="left" w:pos="720"/>
        </w:tabs>
        <w:autoSpaceDE w:val="0"/>
        <w:autoSpaceDN w:val="0"/>
        <w:adjustRightInd w:val="0"/>
        <w:spacing w:after="200"/>
        <w:ind w:hanging="720"/>
        <w:jc w:val="both"/>
        <w:rPr>
          <w:rFonts w:ascii="Arial Black" w:eastAsiaTheme="minorEastAsia" w:hAnsi="Arial Black" w:cs="Times"/>
          <w:lang w:eastAsia="ja-JP"/>
        </w:rPr>
      </w:pPr>
      <w:r w:rsidRPr="001B01C6">
        <w:rPr>
          <w:rFonts w:ascii="Arial Black" w:eastAsiaTheme="minorEastAsia" w:hAnsi="Arial Black" w:cs="Times"/>
          <w:lang w:eastAsia="ja-JP"/>
        </w:rPr>
        <w:t> </w:t>
      </w:r>
    </w:p>
    <w:p w14:paraId="0FABC116" w14:textId="77777777" w:rsidR="00B71FDC" w:rsidRPr="00F54F1E" w:rsidRDefault="00B71FDC" w:rsidP="009C63E6">
      <w:pPr>
        <w:widowControl w:val="0"/>
        <w:numPr>
          <w:ilvl w:val="0"/>
          <w:numId w:val="21"/>
        </w:numPr>
        <w:tabs>
          <w:tab w:val="left" w:pos="220"/>
          <w:tab w:val="left" w:pos="720"/>
        </w:tabs>
        <w:autoSpaceDE w:val="0"/>
        <w:autoSpaceDN w:val="0"/>
        <w:adjustRightInd w:val="0"/>
        <w:spacing w:after="200"/>
        <w:ind w:hanging="720"/>
        <w:jc w:val="both"/>
        <w:rPr>
          <w:rFonts w:ascii="Arial Black" w:eastAsiaTheme="minorEastAsia" w:hAnsi="Arial Black" w:cs="Times"/>
          <w:lang w:eastAsia="ja-JP"/>
        </w:rPr>
      </w:pPr>
      <w:proofErr w:type="gramStart"/>
      <w:r w:rsidRPr="001B01C6">
        <w:rPr>
          <w:rFonts w:ascii="Arial Black" w:eastAsiaTheme="minorEastAsia" w:hAnsi="Arial Black"/>
          <w:lang w:eastAsia="ja-JP"/>
        </w:rPr>
        <w:t>3  A</w:t>
      </w:r>
      <w:proofErr w:type="gramEnd"/>
      <w:r w:rsidRPr="00D4781A">
        <w:rPr>
          <w:rFonts w:ascii="Arial Black" w:eastAsiaTheme="minorEastAsia" w:hAnsi="Arial Black"/>
          <w:color w:val="FF0000"/>
          <w:lang w:eastAsia="ja-JP"/>
        </w:rPr>
        <w:t xml:space="preserve">. </w:t>
      </w:r>
      <w:r w:rsidRPr="00F54F1E">
        <w:rPr>
          <w:rFonts w:ascii="Arial Black" w:eastAsiaTheme="minorEastAsia" w:hAnsi="Arial Black"/>
          <w:lang w:eastAsia="ja-JP"/>
        </w:rPr>
        <w:t>Step forward double punch (</w:t>
      </w:r>
      <w:proofErr w:type="spellStart"/>
      <w:r w:rsidRPr="00F54F1E">
        <w:rPr>
          <w:rFonts w:ascii="Arial Black" w:eastAsiaTheme="minorEastAsia" w:hAnsi="Arial Black"/>
          <w:lang w:eastAsia="ja-JP"/>
        </w:rPr>
        <w:t>jodan</w:t>
      </w:r>
      <w:proofErr w:type="spellEnd"/>
      <w:r w:rsidRPr="00F54F1E">
        <w:rPr>
          <w:rFonts w:ascii="Arial Black" w:eastAsiaTheme="minorEastAsia" w:hAnsi="Arial Black"/>
          <w:lang w:eastAsia="ja-JP"/>
        </w:rPr>
        <w:t xml:space="preserve">, </w:t>
      </w:r>
      <w:proofErr w:type="spellStart"/>
      <w:r w:rsidRPr="00F54F1E">
        <w:rPr>
          <w:rFonts w:ascii="Arial Black" w:eastAsiaTheme="minorEastAsia" w:hAnsi="Arial Black"/>
          <w:lang w:eastAsia="ja-JP"/>
        </w:rPr>
        <w:t>chudan</w:t>
      </w:r>
      <w:proofErr w:type="spellEnd"/>
      <w:r w:rsidRPr="00F54F1E">
        <w:rPr>
          <w:rFonts w:ascii="Arial Black" w:eastAsiaTheme="minorEastAsia" w:hAnsi="Arial Black"/>
          <w:lang w:eastAsia="ja-JP"/>
        </w:rPr>
        <w:t xml:space="preserve"> with lock out) </w:t>
      </w:r>
      <w:r w:rsidRPr="00F54F1E">
        <w:rPr>
          <w:rFonts w:ascii="Arial Black" w:eastAsiaTheme="minorEastAsia" w:hAnsi="Arial Black" w:cs="Times"/>
          <w:lang w:eastAsia="ja-JP"/>
        </w:rPr>
        <w:t> </w:t>
      </w:r>
      <w:r w:rsidRPr="00F54F1E">
        <w:rPr>
          <w:rFonts w:ascii="Arial Black" w:eastAsiaTheme="minorEastAsia" w:hAnsi="Arial Black"/>
          <w:lang w:eastAsia="ja-JP"/>
        </w:rPr>
        <w:t xml:space="preserve">D. Step back and left open block in over </w:t>
      </w:r>
      <w:proofErr w:type="spellStart"/>
      <w:r w:rsidRPr="00F54F1E">
        <w:rPr>
          <w:rFonts w:ascii="Arial Black" w:eastAsiaTheme="minorEastAsia" w:hAnsi="Arial Black"/>
          <w:lang w:eastAsia="ja-JP"/>
        </w:rPr>
        <w:t>Jodan</w:t>
      </w:r>
      <w:proofErr w:type="spellEnd"/>
      <w:r w:rsidRPr="00F54F1E">
        <w:rPr>
          <w:rFonts w:ascii="Arial Black" w:eastAsiaTheme="minorEastAsia" w:hAnsi="Arial Black"/>
          <w:lang w:eastAsia="ja-JP"/>
        </w:rPr>
        <w:t xml:space="preserve"> punch. After Attackers </w:t>
      </w:r>
      <w:proofErr w:type="spellStart"/>
      <w:r w:rsidRPr="00F54F1E">
        <w:rPr>
          <w:rFonts w:ascii="Arial Black" w:eastAsiaTheme="minorEastAsia" w:hAnsi="Arial Black"/>
          <w:lang w:eastAsia="ja-JP"/>
        </w:rPr>
        <w:t>Chudan</w:t>
      </w:r>
      <w:proofErr w:type="spellEnd"/>
      <w:r w:rsidRPr="00F54F1E">
        <w:rPr>
          <w:rFonts w:ascii="Arial Black" w:eastAsiaTheme="minorEastAsia" w:hAnsi="Arial Black"/>
          <w:lang w:eastAsia="ja-JP"/>
        </w:rPr>
        <w:t xml:space="preserve"> punch, slide forward with left </w:t>
      </w:r>
      <w:proofErr w:type="spellStart"/>
      <w:r w:rsidRPr="00F54F1E">
        <w:rPr>
          <w:rFonts w:ascii="Arial Black" w:eastAsiaTheme="minorEastAsia" w:hAnsi="Arial Black"/>
          <w:lang w:eastAsia="ja-JP"/>
        </w:rPr>
        <w:t>Junzuki</w:t>
      </w:r>
      <w:proofErr w:type="spellEnd"/>
      <w:r w:rsidRPr="00F54F1E">
        <w:rPr>
          <w:rFonts w:ascii="Arial Black" w:eastAsiaTheme="minorEastAsia" w:hAnsi="Arial Black"/>
          <w:lang w:eastAsia="ja-JP"/>
        </w:rPr>
        <w:t xml:space="preserve"> No </w:t>
      </w:r>
      <w:proofErr w:type="spellStart"/>
      <w:r w:rsidRPr="00F54F1E">
        <w:rPr>
          <w:rFonts w:ascii="Arial Black" w:eastAsiaTheme="minorEastAsia" w:hAnsi="Arial Black"/>
          <w:lang w:eastAsia="ja-JP"/>
        </w:rPr>
        <w:t>Tsukkomi</w:t>
      </w:r>
      <w:proofErr w:type="spellEnd"/>
      <w:r w:rsidRPr="00F54F1E">
        <w:rPr>
          <w:rFonts w:ascii="Arial Black" w:eastAsiaTheme="minorEastAsia" w:hAnsi="Arial Black"/>
          <w:lang w:eastAsia="ja-JP"/>
        </w:rPr>
        <w:t xml:space="preserve">. </w:t>
      </w:r>
    </w:p>
    <w:p w14:paraId="4B1B21CA" w14:textId="77777777" w:rsidR="00B71FDC" w:rsidRPr="00F54F1E" w:rsidRDefault="00B71FDC" w:rsidP="009C63E6">
      <w:pPr>
        <w:widowControl w:val="0"/>
        <w:autoSpaceDE w:val="0"/>
        <w:autoSpaceDN w:val="0"/>
        <w:adjustRightInd w:val="0"/>
        <w:spacing w:after="200"/>
        <w:jc w:val="both"/>
        <w:rPr>
          <w:rFonts w:ascii="Arial Black" w:eastAsiaTheme="minorEastAsia" w:hAnsi="Arial Black"/>
          <w:lang w:eastAsia="ja-JP"/>
        </w:rPr>
      </w:pPr>
      <w:proofErr w:type="gramStart"/>
      <w:r w:rsidRPr="00F54F1E">
        <w:rPr>
          <w:rFonts w:ascii="Arial Black" w:eastAsiaTheme="minorEastAsia" w:hAnsi="Arial Black"/>
          <w:lang w:eastAsia="ja-JP"/>
        </w:rPr>
        <w:t xml:space="preserve">A Hitch under left punch into right </w:t>
      </w:r>
      <w:proofErr w:type="spellStart"/>
      <w:r w:rsidRPr="00F54F1E">
        <w:rPr>
          <w:rFonts w:ascii="Arial Black" w:eastAsiaTheme="minorEastAsia" w:hAnsi="Arial Black"/>
          <w:lang w:eastAsia="ja-JP"/>
        </w:rPr>
        <w:t>shiko</w:t>
      </w:r>
      <w:proofErr w:type="spellEnd"/>
      <w:r w:rsidRPr="00F54F1E">
        <w:rPr>
          <w:rFonts w:ascii="Arial Black" w:eastAsiaTheme="minorEastAsia" w:hAnsi="Arial Black"/>
          <w:lang w:eastAsia="ja-JP"/>
        </w:rPr>
        <w:t xml:space="preserve"> </w:t>
      </w:r>
      <w:proofErr w:type="spellStart"/>
      <w:r w:rsidRPr="00F54F1E">
        <w:rPr>
          <w:rFonts w:ascii="Arial Black" w:eastAsiaTheme="minorEastAsia" w:hAnsi="Arial Black"/>
          <w:lang w:eastAsia="ja-JP"/>
        </w:rPr>
        <w:t>dachi</w:t>
      </w:r>
      <w:proofErr w:type="spellEnd"/>
      <w:r w:rsidRPr="00F54F1E">
        <w:rPr>
          <w:rFonts w:ascii="Arial Black" w:eastAsiaTheme="minorEastAsia" w:hAnsi="Arial Black"/>
          <w:lang w:eastAsia="ja-JP"/>
        </w:rPr>
        <w:t xml:space="preserve"> behind defender.</w:t>
      </w:r>
      <w:proofErr w:type="gramEnd"/>
      <w:r w:rsidRPr="00F54F1E">
        <w:rPr>
          <w:rFonts w:ascii="Arial Black" w:eastAsiaTheme="minorEastAsia" w:hAnsi="Arial Black"/>
          <w:lang w:eastAsia="ja-JP"/>
        </w:rPr>
        <w:t xml:space="preserve"> Left </w:t>
      </w:r>
      <w:proofErr w:type="gramStart"/>
      <w:r w:rsidRPr="00F54F1E">
        <w:rPr>
          <w:rFonts w:ascii="Arial Black" w:eastAsiaTheme="minorEastAsia" w:hAnsi="Arial Black"/>
          <w:lang w:eastAsia="ja-JP"/>
        </w:rPr>
        <w:t>back hand</w:t>
      </w:r>
      <w:proofErr w:type="gramEnd"/>
      <w:r w:rsidRPr="00F54F1E">
        <w:rPr>
          <w:rFonts w:ascii="Arial Black" w:eastAsiaTheme="minorEastAsia" w:hAnsi="Arial Black"/>
          <w:lang w:eastAsia="ja-JP"/>
        </w:rPr>
        <w:t xml:space="preserve"> under defender’s chest (simultaneous with defenders </w:t>
      </w:r>
      <w:proofErr w:type="spellStart"/>
      <w:r w:rsidRPr="00F54F1E">
        <w:rPr>
          <w:rFonts w:ascii="Arial Black" w:eastAsiaTheme="minorEastAsia" w:hAnsi="Arial Black"/>
          <w:lang w:eastAsia="ja-JP"/>
        </w:rPr>
        <w:t>junzuki</w:t>
      </w:r>
      <w:proofErr w:type="spellEnd"/>
      <w:r w:rsidRPr="00F54F1E">
        <w:rPr>
          <w:rFonts w:ascii="Arial Black" w:eastAsiaTheme="minorEastAsia" w:hAnsi="Arial Black"/>
          <w:lang w:eastAsia="ja-JP"/>
        </w:rPr>
        <w:t xml:space="preserve">) - Scissor throw over right leg without holding, straightening legs. Drop down bending knees and right </w:t>
      </w:r>
      <w:proofErr w:type="spellStart"/>
      <w:r w:rsidRPr="00F54F1E">
        <w:rPr>
          <w:rFonts w:ascii="Arial Black" w:eastAsiaTheme="minorEastAsia" w:hAnsi="Arial Black"/>
          <w:lang w:eastAsia="ja-JP"/>
        </w:rPr>
        <w:t>Uraken</w:t>
      </w:r>
      <w:proofErr w:type="spellEnd"/>
      <w:r w:rsidRPr="00F54F1E">
        <w:rPr>
          <w:rFonts w:ascii="Arial Black" w:eastAsiaTheme="minorEastAsia" w:hAnsi="Arial Black"/>
          <w:lang w:eastAsia="ja-JP"/>
        </w:rPr>
        <w:t xml:space="preserve"> to nose. (If opponent falls out of distance - close distance). </w:t>
      </w:r>
    </w:p>
    <w:p w14:paraId="6AEC1015" w14:textId="77777777" w:rsidR="00735812" w:rsidRDefault="00735812" w:rsidP="009C63E6">
      <w:pPr>
        <w:widowControl w:val="0"/>
        <w:autoSpaceDE w:val="0"/>
        <w:autoSpaceDN w:val="0"/>
        <w:adjustRightInd w:val="0"/>
        <w:spacing w:after="200"/>
        <w:jc w:val="both"/>
        <w:rPr>
          <w:rFonts w:ascii="Arial Black" w:eastAsiaTheme="minorEastAsia" w:hAnsi="Arial Black"/>
          <w:lang w:eastAsia="ja-JP"/>
        </w:rPr>
      </w:pPr>
    </w:p>
    <w:p w14:paraId="7D31DD54" w14:textId="77777777" w:rsidR="00735812" w:rsidRDefault="00735812" w:rsidP="009C63E6">
      <w:pPr>
        <w:widowControl w:val="0"/>
        <w:autoSpaceDE w:val="0"/>
        <w:autoSpaceDN w:val="0"/>
        <w:adjustRightInd w:val="0"/>
        <w:spacing w:after="200"/>
        <w:jc w:val="both"/>
        <w:rPr>
          <w:rFonts w:ascii="Arial Black" w:eastAsiaTheme="minorEastAsia" w:hAnsi="Arial Black"/>
          <w:lang w:eastAsia="ja-JP"/>
        </w:rPr>
      </w:pPr>
    </w:p>
    <w:p w14:paraId="7D04C856" w14:textId="77777777" w:rsidR="00735812" w:rsidRPr="001B01C6" w:rsidRDefault="00735812" w:rsidP="009C63E6">
      <w:pPr>
        <w:widowControl w:val="0"/>
        <w:autoSpaceDE w:val="0"/>
        <w:autoSpaceDN w:val="0"/>
        <w:adjustRightInd w:val="0"/>
        <w:spacing w:after="200"/>
        <w:jc w:val="both"/>
        <w:rPr>
          <w:rFonts w:ascii="Arial Black" w:eastAsiaTheme="minorEastAsia" w:hAnsi="Arial Black" w:cs="Times"/>
          <w:lang w:eastAsia="ja-JP"/>
        </w:rPr>
      </w:pPr>
    </w:p>
    <w:p w14:paraId="3B868FF1" w14:textId="77777777" w:rsidR="00B71FDC" w:rsidRPr="001B01C6" w:rsidRDefault="00B71FDC" w:rsidP="009C63E6">
      <w:pPr>
        <w:widowControl w:val="0"/>
        <w:numPr>
          <w:ilvl w:val="0"/>
          <w:numId w:val="2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Attacker right stance defender right stance. A. Right </w:t>
      </w:r>
      <w:proofErr w:type="spellStart"/>
      <w:r w:rsidRPr="001B01C6">
        <w:rPr>
          <w:rFonts w:ascii="Arial Black" w:eastAsiaTheme="minorEastAsia" w:hAnsi="Arial Black"/>
          <w:lang w:eastAsia="ja-JP"/>
        </w:rPr>
        <w:t>Uraken</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with left step, continuous movement with left open hand elbow guard whilst returning right</w:t>
      </w:r>
      <w:r w:rsidR="004E5785">
        <w:rPr>
          <w:rFonts w:ascii="Arial Black" w:eastAsiaTheme="minorEastAsia" w:hAnsi="Arial Black"/>
          <w:lang w:eastAsia="ja-JP"/>
        </w:rPr>
        <w:t xml:space="preserve"> hand</w:t>
      </w:r>
      <w:r w:rsidRPr="001B01C6">
        <w:rPr>
          <w:rFonts w:ascii="Arial Black" w:eastAsiaTheme="minorEastAsia" w:hAnsi="Arial Black"/>
          <w:lang w:eastAsia="ja-JP"/>
        </w:rPr>
        <w:t xml:space="preserve"> to hip - right </w:t>
      </w:r>
      <w:proofErr w:type="spellStart"/>
      <w:r w:rsidRPr="001B01C6">
        <w:rPr>
          <w:rFonts w:ascii="Arial Black" w:eastAsiaTheme="minorEastAsia" w:hAnsi="Arial Black"/>
          <w:lang w:eastAsia="ja-JP"/>
        </w:rPr>
        <w:t>ura-tsuki</w:t>
      </w:r>
      <w:proofErr w:type="spellEnd"/>
      <w:r w:rsidRPr="001B01C6">
        <w:rPr>
          <w:rFonts w:ascii="Arial Black" w:eastAsiaTheme="minorEastAsia" w:hAnsi="Arial Black"/>
          <w:lang w:eastAsia="ja-JP"/>
        </w:rPr>
        <w:t xml:space="preserve"> to kidney. (No wrist twist - </w:t>
      </w:r>
      <w:proofErr w:type="spellStart"/>
      <w:r w:rsidRPr="001B01C6">
        <w:rPr>
          <w:rFonts w:ascii="Arial Black" w:eastAsiaTheme="minorEastAsia" w:hAnsi="Arial Black"/>
          <w:lang w:eastAsia="ja-JP"/>
        </w:rPr>
        <w:t>Shiko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Dachi</w:t>
      </w:r>
      <w:proofErr w:type="spellEnd"/>
      <w:r w:rsidRPr="001B01C6">
        <w:rPr>
          <w:rFonts w:ascii="Arial Black" w:eastAsiaTheme="minorEastAsia" w:hAnsi="Arial Black"/>
          <w:lang w:eastAsia="ja-JP"/>
        </w:rPr>
        <w:t>) D. Hitch back over in straight line (</w:t>
      </w:r>
      <w:proofErr w:type="spellStart"/>
      <w:r w:rsidRPr="001B01C6">
        <w:rPr>
          <w:rFonts w:ascii="Arial Black" w:eastAsiaTheme="minorEastAsia" w:hAnsi="Arial Black"/>
          <w:lang w:eastAsia="ja-JP"/>
        </w:rPr>
        <w:t>Shiko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dachi</w:t>
      </w:r>
      <w:proofErr w:type="spellEnd"/>
      <w:r w:rsidRPr="001B01C6">
        <w:rPr>
          <w:rFonts w:ascii="Arial Black" w:eastAsiaTheme="minorEastAsia" w:hAnsi="Arial Black"/>
          <w:lang w:eastAsia="ja-JP"/>
        </w:rPr>
        <w:t xml:space="preserve">), right head block attacker’s </w:t>
      </w:r>
      <w:proofErr w:type="spellStart"/>
      <w:r w:rsidRPr="001B01C6">
        <w:rPr>
          <w:rFonts w:ascii="Arial Black" w:eastAsiaTheme="minorEastAsia" w:hAnsi="Arial Black"/>
          <w:lang w:eastAsia="ja-JP"/>
        </w:rPr>
        <w:t>uraken</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A. Grab defender’s shoulders </w:t>
      </w:r>
      <w:r w:rsidRPr="001B01C6">
        <w:rPr>
          <w:rFonts w:ascii="Arial Black" w:eastAsiaTheme="minorEastAsia" w:hAnsi="Arial Black"/>
          <w:lang w:eastAsia="ja-JP"/>
        </w:rPr>
        <w:lastRenderedPageBreak/>
        <w:t xml:space="preserve">and right </w:t>
      </w:r>
      <w:proofErr w:type="spellStart"/>
      <w:r w:rsidRPr="001B01C6">
        <w:rPr>
          <w:rFonts w:ascii="Arial Black" w:eastAsiaTheme="minorEastAsia" w:hAnsi="Arial Black"/>
          <w:lang w:eastAsia="ja-JP"/>
        </w:rPr>
        <w:t>hiza</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geri</w:t>
      </w:r>
      <w:proofErr w:type="spellEnd"/>
      <w:r w:rsidRPr="001B01C6">
        <w:rPr>
          <w:rFonts w:ascii="Arial Black" w:eastAsiaTheme="minorEastAsia" w:hAnsi="Arial Black"/>
          <w:lang w:eastAsia="ja-JP"/>
        </w:rPr>
        <w:t xml:space="preserve"> (knee kick to stomach whilst twisting, body into kick) Dropping on to right foot, right </w:t>
      </w:r>
      <w:proofErr w:type="spellStart"/>
      <w:r w:rsidRPr="001B01C6">
        <w:rPr>
          <w:rFonts w:ascii="Arial Black" w:eastAsiaTheme="minorEastAsia" w:hAnsi="Arial Black"/>
          <w:lang w:eastAsia="ja-JP"/>
        </w:rPr>
        <w:t>empi</w:t>
      </w:r>
      <w:proofErr w:type="spellEnd"/>
      <w:r w:rsidRPr="001B01C6">
        <w:rPr>
          <w:rFonts w:ascii="Arial Black" w:eastAsiaTheme="minorEastAsia" w:hAnsi="Arial Black"/>
          <w:lang w:eastAsia="ja-JP"/>
        </w:rPr>
        <w:t xml:space="preserve"> (elbow) to either shoulder blade, with left open hand under elbow for safety (</w:t>
      </w:r>
      <w:proofErr w:type="spellStart"/>
      <w:r w:rsidRPr="001B01C6">
        <w:rPr>
          <w:rFonts w:ascii="Arial Black" w:eastAsiaTheme="minorEastAsia" w:hAnsi="Arial Black"/>
          <w:lang w:eastAsia="ja-JP"/>
        </w:rPr>
        <w:t>Shiko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Dachi</w:t>
      </w:r>
      <w:proofErr w:type="spellEnd"/>
      <w:r w:rsidRPr="001B01C6">
        <w:rPr>
          <w:rFonts w:ascii="Arial Black" w:eastAsiaTheme="minorEastAsia" w:hAnsi="Arial Black"/>
          <w:lang w:eastAsia="ja-JP"/>
        </w:rPr>
        <w:t xml:space="preserve"> screwing hip into </w:t>
      </w:r>
      <w:proofErr w:type="spellStart"/>
      <w:r w:rsidRPr="001B01C6">
        <w:rPr>
          <w:rFonts w:ascii="Arial Black" w:eastAsiaTheme="minorEastAsia" w:hAnsi="Arial Black"/>
          <w:lang w:eastAsia="ja-JP"/>
        </w:rPr>
        <w:t>empi</w:t>
      </w:r>
      <w:proofErr w:type="spellEnd"/>
      <w:r w:rsidRPr="001B01C6">
        <w:rPr>
          <w:rFonts w:ascii="Arial Black" w:eastAsiaTheme="minorEastAsia" w:hAnsi="Arial Black"/>
          <w:lang w:eastAsia="ja-JP"/>
        </w:rPr>
        <w:t xml:space="preserve">) Place your hand </w:t>
      </w:r>
      <w:r w:rsidR="00735812">
        <w:rPr>
          <w:rFonts w:ascii="Arial Black" w:eastAsiaTheme="minorEastAsia" w:hAnsi="Arial Black"/>
          <w:lang w:eastAsia="ja-JP"/>
        </w:rPr>
        <w:t xml:space="preserve">under </w:t>
      </w:r>
      <w:proofErr w:type="spellStart"/>
      <w:r w:rsidR="00735812">
        <w:rPr>
          <w:rFonts w:ascii="Arial Black" w:eastAsiaTheme="minorEastAsia" w:hAnsi="Arial Black"/>
          <w:lang w:eastAsia="ja-JP"/>
        </w:rPr>
        <w:t>empi</w:t>
      </w:r>
      <w:proofErr w:type="spellEnd"/>
      <w:r w:rsidR="00735812">
        <w:rPr>
          <w:rFonts w:ascii="Arial Black" w:eastAsiaTheme="minorEastAsia" w:hAnsi="Arial Black"/>
          <w:lang w:eastAsia="ja-JP"/>
        </w:rPr>
        <w:t xml:space="preserve"> to protect partner. </w:t>
      </w:r>
    </w:p>
    <w:p w14:paraId="344CDE67" w14:textId="77777777" w:rsidR="00B71FDC" w:rsidRPr="001B01C6" w:rsidRDefault="00B71FDC" w:rsidP="009C63E6">
      <w:pPr>
        <w:widowControl w:val="0"/>
        <w:numPr>
          <w:ilvl w:val="0"/>
          <w:numId w:val="2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Attacker left defender left. On this one the defender is the one doing the technique. </w:t>
      </w:r>
      <w:proofErr w:type="gramStart"/>
      <w:r w:rsidRPr="001B01C6">
        <w:rPr>
          <w:rFonts w:ascii="Arial Black" w:eastAsiaTheme="minorEastAsia" w:hAnsi="Arial Black"/>
          <w:lang w:eastAsia="ja-JP"/>
        </w:rPr>
        <w:t>A .</w:t>
      </w:r>
      <w:proofErr w:type="gramEnd"/>
      <w:r w:rsidRPr="001B01C6">
        <w:rPr>
          <w:rFonts w:ascii="Arial Black" w:eastAsiaTheme="minorEastAsia" w:hAnsi="Arial Black"/>
          <w:lang w:eastAsia="ja-JP"/>
        </w:rPr>
        <w:t xml:space="preserve"> Full step through into right stance and deliver left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reverse punch then one step, right </w:t>
      </w: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thrust kick. D. Step back, right </w:t>
      </w:r>
      <w:proofErr w:type="spellStart"/>
      <w:r w:rsidRPr="001B01C6">
        <w:rPr>
          <w:rFonts w:ascii="Arial Black" w:eastAsiaTheme="minorEastAsia" w:hAnsi="Arial Black"/>
          <w:lang w:eastAsia="ja-JP"/>
        </w:rPr>
        <w:t>uchi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uke</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blocking reverse punch. Step back left in over block with outer forearm, blocking kick D. Right </w:t>
      </w:r>
      <w:proofErr w:type="spellStart"/>
      <w:r w:rsidRPr="001B01C6">
        <w:rPr>
          <w:rFonts w:ascii="Arial Black" w:eastAsiaTheme="minorEastAsia" w:hAnsi="Arial Black"/>
          <w:lang w:eastAsia="ja-JP"/>
        </w:rPr>
        <w:t>Haito</w:t>
      </w:r>
      <w:proofErr w:type="spellEnd"/>
      <w:r w:rsidRPr="001B01C6">
        <w:rPr>
          <w:rFonts w:ascii="Arial Black" w:eastAsiaTheme="minorEastAsia" w:hAnsi="Arial Black"/>
          <w:lang w:eastAsia="ja-JP"/>
        </w:rPr>
        <w:t xml:space="preserve"> (ridge hand) to stomach, (whilst sliding right foot in slightly) continuous </w:t>
      </w:r>
      <w:proofErr w:type="spellStart"/>
      <w:r w:rsidRPr="001B01C6">
        <w:rPr>
          <w:rFonts w:ascii="Arial Black" w:eastAsiaTheme="minorEastAsia" w:hAnsi="Arial Black"/>
          <w:lang w:eastAsia="ja-JP"/>
        </w:rPr>
        <w:t>uraken</w:t>
      </w:r>
      <w:proofErr w:type="spellEnd"/>
      <w:r w:rsidRPr="001B01C6">
        <w:rPr>
          <w:rFonts w:ascii="Arial Black" w:eastAsiaTheme="minorEastAsia" w:hAnsi="Arial Black"/>
          <w:lang w:eastAsia="ja-JP"/>
        </w:rPr>
        <w:t xml:space="preserve"> to back of head - Simultaneous left hand pull down (reposition right foot if required) with right </w:t>
      </w:r>
      <w:proofErr w:type="spellStart"/>
      <w:r w:rsidRPr="001B01C6">
        <w:rPr>
          <w:rFonts w:ascii="Arial Black" w:eastAsiaTheme="minorEastAsia" w:hAnsi="Arial Black"/>
          <w:lang w:eastAsia="ja-JP"/>
        </w:rPr>
        <w:t>shuto</w:t>
      </w:r>
      <w:proofErr w:type="spellEnd"/>
      <w:r w:rsidRPr="001B01C6">
        <w:rPr>
          <w:rFonts w:ascii="Arial Black" w:eastAsiaTheme="minorEastAsia" w:hAnsi="Arial Black"/>
          <w:lang w:eastAsia="ja-JP"/>
        </w:rPr>
        <w:t xml:space="preserve"> breaking balance behind knee - C</w:t>
      </w:r>
      <w:r w:rsidR="00735812">
        <w:rPr>
          <w:rFonts w:ascii="Arial Black" w:eastAsiaTheme="minorEastAsia" w:hAnsi="Arial Black"/>
          <w:lang w:eastAsia="ja-JP"/>
        </w:rPr>
        <w:t xml:space="preserve">ontinuous right </w:t>
      </w:r>
      <w:proofErr w:type="spellStart"/>
      <w:r w:rsidR="00735812">
        <w:rPr>
          <w:rFonts w:ascii="Arial Black" w:eastAsiaTheme="minorEastAsia" w:hAnsi="Arial Black"/>
          <w:lang w:eastAsia="ja-JP"/>
        </w:rPr>
        <w:t>shuto</w:t>
      </w:r>
      <w:proofErr w:type="spellEnd"/>
      <w:r w:rsidR="00735812">
        <w:rPr>
          <w:rFonts w:ascii="Arial Black" w:eastAsiaTheme="minorEastAsia" w:hAnsi="Arial Black"/>
          <w:lang w:eastAsia="ja-JP"/>
        </w:rPr>
        <w:t xml:space="preserve"> to nose. </w:t>
      </w:r>
    </w:p>
    <w:p w14:paraId="03FCE4B2" w14:textId="77777777" w:rsidR="00B71FDC" w:rsidRPr="001B01C6" w:rsidRDefault="00B71FDC" w:rsidP="009C63E6">
      <w:pPr>
        <w:widowControl w:val="0"/>
        <w:numPr>
          <w:ilvl w:val="0"/>
          <w:numId w:val="2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One step left </w:t>
      </w: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 Right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reposition right foot, left sweep and right </w:t>
      </w:r>
      <w:proofErr w:type="spellStart"/>
      <w:r w:rsidRPr="001B01C6">
        <w:rPr>
          <w:rFonts w:ascii="Arial Black" w:eastAsiaTheme="minorEastAsia" w:hAnsi="Arial Black"/>
          <w:lang w:eastAsia="ja-JP"/>
        </w:rPr>
        <w:t>mawashigeri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after repositioning left foot for distancing. One step back out of kick range and block punch open right hand</w:t>
      </w:r>
      <w:r w:rsidR="00735812">
        <w:rPr>
          <w:rFonts w:ascii="Arial Black" w:eastAsiaTheme="minorEastAsia" w:hAnsi="Arial Black"/>
          <w:lang w:eastAsia="ja-JP"/>
        </w:rPr>
        <w:t xml:space="preserve"> in over slight hitch and lean </w:t>
      </w:r>
    </w:p>
    <w:p w14:paraId="17DE3AE3" w14:textId="77777777" w:rsidR="00B71FDC" w:rsidRDefault="00B71FDC" w:rsidP="009C63E6">
      <w:pPr>
        <w:widowControl w:val="0"/>
        <w:numPr>
          <w:ilvl w:val="0"/>
          <w:numId w:val="2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Left double snap punch to head, shuffling forwards. Right open hand in open block (Both snap punches). - Stepping slightly to left, right </w:t>
      </w:r>
      <w:proofErr w:type="spellStart"/>
      <w:r w:rsidRPr="001B01C6">
        <w:rPr>
          <w:rFonts w:ascii="Arial Black" w:eastAsiaTheme="minorEastAsia" w:hAnsi="Arial Black"/>
          <w:lang w:eastAsia="ja-JP"/>
        </w:rPr>
        <w:t>maegeri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 Block kick with left outer forearm (Basic </w:t>
      </w:r>
      <w:proofErr w:type="spellStart"/>
      <w:r w:rsidRPr="001B01C6">
        <w:rPr>
          <w:rFonts w:ascii="Arial Black" w:eastAsiaTheme="minorEastAsia" w:hAnsi="Arial Black"/>
          <w:lang w:eastAsia="ja-JP"/>
        </w:rPr>
        <w:t>ippon</w:t>
      </w:r>
      <w:proofErr w:type="spellEnd"/>
      <w:r w:rsidRPr="001B01C6">
        <w:rPr>
          <w:rFonts w:ascii="Arial Black" w:eastAsiaTheme="minorEastAsia" w:hAnsi="Arial Black"/>
          <w:lang w:eastAsia="ja-JP"/>
        </w:rPr>
        <w:t xml:space="preserve"> No.7), then right </w:t>
      </w:r>
      <w:proofErr w:type="spellStart"/>
      <w:r w:rsidRPr="001B01C6">
        <w:rPr>
          <w:rFonts w:ascii="Arial Black" w:eastAsiaTheme="minorEastAsia" w:hAnsi="Arial Black"/>
          <w:lang w:eastAsia="ja-JP"/>
        </w:rPr>
        <w:t>ura-tsuki</w:t>
      </w:r>
      <w:proofErr w:type="spellEnd"/>
      <w:r w:rsidRPr="001B01C6">
        <w:rPr>
          <w:rFonts w:ascii="Arial Black" w:eastAsiaTheme="minorEastAsia" w:hAnsi="Arial Black"/>
          <w:lang w:eastAsia="ja-JP"/>
        </w:rPr>
        <w:t xml:space="preserve"> to kidney (no wrist twist - </w:t>
      </w:r>
      <w:proofErr w:type="spellStart"/>
      <w:r w:rsidRPr="001B01C6">
        <w:rPr>
          <w:rFonts w:ascii="Arial Black" w:eastAsiaTheme="minorEastAsia" w:hAnsi="Arial Black"/>
          <w:lang w:eastAsia="ja-JP"/>
        </w:rPr>
        <w:t>Shiko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Dachi</w:t>
      </w:r>
      <w:proofErr w:type="spellEnd"/>
      <w:r w:rsidRPr="001B01C6">
        <w:rPr>
          <w:rFonts w:ascii="Arial Black" w:eastAsiaTheme="minorEastAsia" w:hAnsi="Arial Black"/>
          <w:lang w:eastAsia="ja-JP"/>
        </w:rPr>
        <w:t>) - Simultaneous, step left foot slightly to left, grab attacker’s collar and break balance behind right knee with bottom of right foot, pulling to floor Right Side).</w:t>
      </w:r>
      <w:r w:rsidR="00735812">
        <w:rPr>
          <w:rFonts w:ascii="Arial Black" w:eastAsiaTheme="minorEastAsia" w:hAnsi="Arial Black"/>
          <w:lang w:eastAsia="ja-JP"/>
        </w:rPr>
        <w:t xml:space="preserve"> - Left reverse punch to face. </w:t>
      </w:r>
    </w:p>
    <w:p w14:paraId="4385CF1C" w14:textId="77777777" w:rsidR="00735812" w:rsidRDefault="00735812" w:rsidP="00735812">
      <w:pPr>
        <w:widowControl w:val="0"/>
        <w:tabs>
          <w:tab w:val="left" w:pos="220"/>
          <w:tab w:val="left" w:pos="720"/>
        </w:tabs>
        <w:autoSpaceDE w:val="0"/>
        <w:autoSpaceDN w:val="0"/>
        <w:adjustRightInd w:val="0"/>
        <w:spacing w:after="200"/>
        <w:ind w:left="720"/>
        <w:jc w:val="both"/>
        <w:rPr>
          <w:rFonts w:ascii="Arial Black" w:eastAsiaTheme="minorEastAsia" w:hAnsi="Arial Black"/>
          <w:lang w:eastAsia="ja-JP"/>
        </w:rPr>
      </w:pPr>
    </w:p>
    <w:p w14:paraId="7F674B4C" w14:textId="77777777" w:rsidR="00735812" w:rsidRDefault="00735812" w:rsidP="00735812">
      <w:pPr>
        <w:widowControl w:val="0"/>
        <w:tabs>
          <w:tab w:val="left" w:pos="220"/>
          <w:tab w:val="left" w:pos="720"/>
        </w:tabs>
        <w:autoSpaceDE w:val="0"/>
        <w:autoSpaceDN w:val="0"/>
        <w:adjustRightInd w:val="0"/>
        <w:spacing w:after="200"/>
        <w:ind w:left="720"/>
        <w:jc w:val="both"/>
        <w:rPr>
          <w:rFonts w:ascii="Arial Black" w:eastAsiaTheme="minorEastAsia" w:hAnsi="Arial Black"/>
          <w:lang w:eastAsia="ja-JP"/>
        </w:rPr>
      </w:pPr>
    </w:p>
    <w:p w14:paraId="38C0928E" w14:textId="77777777" w:rsidR="00735812" w:rsidRPr="001B01C6" w:rsidRDefault="00735812" w:rsidP="00735812">
      <w:pPr>
        <w:widowControl w:val="0"/>
        <w:tabs>
          <w:tab w:val="left" w:pos="220"/>
          <w:tab w:val="left" w:pos="720"/>
        </w:tabs>
        <w:autoSpaceDE w:val="0"/>
        <w:autoSpaceDN w:val="0"/>
        <w:adjustRightInd w:val="0"/>
        <w:spacing w:after="200"/>
        <w:ind w:left="720"/>
        <w:jc w:val="both"/>
        <w:rPr>
          <w:rFonts w:ascii="Arial Black" w:eastAsiaTheme="minorEastAsia" w:hAnsi="Arial Black"/>
          <w:lang w:eastAsia="ja-JP"/>
        </w:rPr>
      </w:pPr>
    </w:p>
    <w:p w14:paraId="4EC31373" w14:textId="77777777" w:rsidR="00B71FDC" w:rsidRPr="001B01C6" w:rsidRDefault="00B71FDC" w:rsidP="009C63E6">
      <w:pPr>
        <w:widowControl w:val="0"/>
        <w:numPr>
          <w:ilvl w:val="0"/>
          <w:numId w:val="22"/>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Attacker right defender left. Left foot slide and right foot hook attempt. After left sweep attempt turning into right back kick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Turning into left reverse punch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(right back hand blocks defender’s left hand). One step back (out of hook range) - One step back (out of sweep range)  </w:t>
      </w:r>
    </w:p>
    <w:p w14:paraId="2CCDEFA8" w14:textId="64FF4F52" w:rsidR="00B71FDC" w:rsidRDefault="00B71FDC" w:rsidP="009C63E6">
      <w:pPr>
        <w:widowControl w:val="0"/>
        <w:autoSpaceDE w:val="0"/>
        <w:autoSpaceDN w:val="0"/>
        <w:adjustRightInd w:val="0"/>
        <w:spacing w:after="200"/>
        <w:jc w:val="both"/>
        <w:rPr>
          <w:rFonts w:ascii="Arial Black" w:eastAsiaTheme="minorEastAsia" w:hAnsi="Arial Black"/>
          <w:lang w:eastAsia="ja-JP"/>
        </w:rPr>
      </w:pPr>
      <w:r w:rsidRPr="001B01C6">
        <w:rPr>
          <w:rFonts w:ascii="Arial Black" w:eastAsiaTheme="minorEastAsia" w:hAnsi="Arial Black"/>
          <w:lang w:eastAsia="ja-JP"/>
        </w:rPr>
        <w:lastRenderedPageBreak/>
        <w:t xml:space="preserve"> </w:t>
      </w:r>
    </w:p>
    <w:p w14:paraId="68BAE565" w14:textId="77777777" w:rsidR="00672285" w:rsidRPr="001B01C6" w:rsidRDefault="00672285" w:rsidP="009C63E6">
      <w:pPr>
        <w:widowControl w:val="0"/>
        <w:autoSpaceDE w:val="0"/>
        <w:autoSpaceDN w:val="0"/>
        <w:adjustRightInd w:val="0"/>
        <w:spacing w:after="200"/>
        <w:jc w:val="both"/>
        <w:rPr>
          <w:rFonts w:ascii="Arial Black" w:eastAsiaTheme="minorEastAsia" w:hAnsi="Arial Black" w:cs="Times"/>
          <w:lang w:eastAsia="ja-JP"/>
        </w:rPr>
      </w:pPr>
    </w:p>
    <w:p w14:paraId="736FC171" w14:textId="77777777" w:rsidR="00B71FDC" w:rsidRPr="001B01C6"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cs="Times"/>
          <w:lang w:eastAsia="ja-JP"/>
        </w:rPr>
        <w:t xml:space="preserve">KIHON-GUMITE (BASIC SPARRING) </w:t>
      </w:r>
    </w:p>
    <w:p w14:paraId="215CFBD9" w14:textId="77777777" w:rsidR="00B71FDC" w:rsidRPr="001B01C6" w:rsidRDefault="00B71FDC" w:rsidP="009C63E6">
      <w:pPr>
        <w:widowControl w:val="0"/>
        <w:numPr>
          <w:ilvl w:val="0"/>
          <w:numId w:val="2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Slide, Right head punch, left reverse punch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to defender’s changed position. (Reposition right foot). Slide, right head block, step left foot (triangle) body twist, simultaneous, left one knuckle p</w:t>
      </w:r>
      <w:r w:rsidR="00735812">
        <w:rPr>
          <w:rFonts w:ascii="Arial Black" w:eastAsiaTheme="minorEastAsia" w:hAnsi="Arial Black"/>
          <w:lang w:eastAsia="ja-JP"/>
        </w:rPr>
        <w:t xml:space="preserve">unch with right forearm guard. </w:t>
      </w:r>
    </w:p>
    <w:p w14:paraId="0736679C" w14:textId="77777777" w:rsidR="00B71FDC" w:rsidRPr="001B01C6" w:rsidRDefault="00B71FDC" w:rsidP="009C63E6">
      <w:pPr>
        <w:widowControl w:val="0"/>
        <w:numPr>
          <w:ilvl w:val="0"/>
          <w:numId w:val="2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Slide, right head punch, one step; left foot to right </w:t>
      </w:r>
      <w:proofErr w:type="gramStart"/>
      <w:r w:rsidRPr="001B01C6">
        <w:rPr>
          <w:rFonts w:ascii="Arial Black" w:eastAsiaTheme="minorEastAsia" w:hAnsi="Arial Black"/>
          <w:lang w:eastAsia="ja-JP"/>
        </w:rPr>
        <w:t>foot,</w:t>
      </w:r>
      <w:proofErr w:type="gramEnd"/>
      <w:r w:rsidRPr="001B01C6">
        <w:rPr>
          <w:rFonts w:ascii="Arial Black" w:eastAsiaTheme="minorEastAsia" w:hAnsi="Arial Black"/>
          <w:lang w:eastAsia="ja-JP"/>
        </w:rPr>
        <w:t xml:space="preserve"> perform </w:t>
      </w:r>
      <w:proofErr w:type="spellStart"/>
      <w:r w:rsidRPr="001B01C6">
        <w:rPr>
          <w:rFonts w:ascii="Arial Black" w:eastAsiaTheme="minorEastAsia" w:hAnsi="Arial Black"/>
          <w:lang w:eastAsia="ja-JP"/>
        </w:rPr>
        <w:t>sokuto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to defender’s changed position. (Drop to </w:t>
      </w:r>
      <w:proofErr w:type="spellStart"/>
      <w:r w:rsidRPr="001B01C6">
        <w:rPr>
          <w:rFonts w:ascii="Arial Black" w:eastAsiaTheme="minorEastAsia" w:hAnsi="Arial Black"/>
          <w:lang w:eastAsia="ja-JP"/>
        </w:rPr>
        <w:t>Shiko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Dachi</w:t>
      </w:r>
      <w:proofErr w:type="spellEnd"/>
      <w:r w:rsidRPr="001B01C6">
        <w:rPr>
          <w:rFonts w:ascii="Arial Black" w:eastAsiaTheme="minorEastAsia" w:hAnsi="Arial Black"/>
          <w:lang w:eastAsia="ja-JP"/>
        </w:rPr>
        <w:t xml:space="preserve"> Stance both feet in line). Slide, right head block, step left foot (right angle to right foot), drawing right foot to ‘T’ stance and right </w:t>
      </w:r>
      <w:proofErr w:type="spellStart"/>
      <w:r w:rsidRPr="001B01C6">
        <w:rPr>
          <w:rFonts w:ascii="Arial Black" w:eastAsiaTheme="minorEastAsia" w:hAnsi="Arial Black"/>
          <w:lang w:eastAsia="ja-JP"/>
        </w:rPr>
        <w:t>gedan</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barai</w:t>
      </w:r>
      <w:proofErr w:type="spellEnd"/>
      <w:r w:rsidRPr="001B01C6">
        <w:rPr>
          <w:rFonts w:ascii="Arial Black" w:eastAsiaTheme="minorEastAsia" w:hAnsi="Arial Black"/>
          <w:lang w:eastAsia="ja-JP"/>
        </w:rPr>
        <w:t xml:space="preserve">, right foot step, body twist Haiti (ridge) with left </w:t>
      </w:r>
      <w:proofErr w:type="spellStart"/>
      <w:r w:rsidRPr="001B01C6">
        <w:rPr>
          <w:rFonts w:ascii="Arial Black" w:eastAsiaTheme="minorEastAsia" w:hAnsi="Arial Black"/>
          <w:lang w:eastAsia="ja-JP"/>
        </w:rPr>
        <w:t>Teisho</w:t>
      </w:r>
      <w:proofErr w:type="spellEnd"/>
      <w:r w:rsidRPr="001B01C6">
        <w:rPr>
          <w:rFonts w:ascii="Arial Black" w:eastAsiaTheme="minorEastAsia" w:hAnsi="Arial Black"/>
          <w:lang w:eastAsia="ja-JP"/>
        </w:rPr>
        <w:t xml:space="preserve"> (Pal</w:t>
      </w:r>
      <w:r w:rsidR="00735812">
        <w:rPr>
          <w:rFonts w:ascii="Arial Black" w:eastAsiaTheme="minorEastAsia" w:hAnsi="Arial Black"/>
          <w:lang w:eastAsia="ja-JP"/>
        </w:rPr>
        <w:t xml:space="preserve">m). </w:t>
      </w:r>
    </w:p>
    <w:p w14:paraId="4D3192DA" w14:textId="77777777" w:rsidR="00B71FDC" w:rsidRPr="00F54F1E" w:rsidRDefault="00B71FDC" w:rsidP="009C63E6">
      <w:pPr>
        <w:widowControl w:val="0"/>
        <w:numPr>
          <w:ilvl w:val="0"/>
          <w:numId w:val="2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F54F1E">
        <w:rPr>
          <w:rFonts w:ascii="Arial Black" w:eastAsiaTheme="minorEastAsia" w:hAnsi="Arial Black"/>
          <w:lang w:eastAsia="ja-JP"/>
        </w:rPr>
        <w:t xml:space="preserve">Slide, Right head punch, square stance, right foot slightly back, for left </w:t>
      </w:r>
      <w:proofErr w:type="spellStart"/>
      <w:r w:rsidRPr="00F54F1E">
        <w:rPr>
          <w:rFonts w:ascii="Arial Black" w:eastAsiaTheme="minorEastAsia" w:hAnsi="Arial Black"/>
          <w:lang w:eastAsia="ja-JP"/>
        </w:rPr>
        <w:t>maegeri</w:t>
      </w:r>
      <w:proofErr w:type="spellEnd"/>
      <w:r w:rsidRPr="00F54F1E">
        <w:rPr>
          <w:rFonts w:ascii="Arial Black" w:eastAsiaTheme="minorEastAsia" w:hAnsi="Arial Black"/>
          <w:lang w:eastAsia="ja-JP"/>
        </w:rPr>
        <w:t>. Slide, Right head block, body twist to right (</w:t>
      </w:r>
      <w:proofErr w:type="spellStart"/>
      <w:r w:rsidRPr="00F54F1E">
        <w:rPr>
          <w:rFonts w:ascii="Arial Black" w:eastAsiaTheme="minorEastAsia" w:hAnsi="Arial Black"/>
          <w:lang w:eastAsia="ja-JP"/>
        </w:rPr>
        <w:t>Nagashazuki</w:t>
      </w:r>
      <w:proofErr w:type="spellEnd"/>
      <w:r w:rsidRPr="00F54F1E">
        <w:rPr>
          <w:rFonts w:ascii="Arial Black" w:eastAsiaTheme="minorEastAsia" w:hAnsi="Arial Black"/>
          <w:lang w:eastAsia="ja-JP"/>
        </w:rPr>
        <w:t xml:space="preserve"> principal) with right half punch to solar plexus and simultaneous left fist in guard position to inner thigh</w:t>
      </w:r>
      <w:r w:rsidR="00735812" w:rsidRPr="00F54F1E">
        <w:rPr>
          <w:rFonts w:ascii="Arial Black" w:eastAsiaTheme="minorEastAsia" w:hAnsi="Arial Black"/>
          <w:lang w:eastAsia="ja-JP"/>
        </w:rPr>
        <w:t>. (</w:t>
      </w:r>
      <w:proofErr w:type="spellStart"/>
      <w:r w:rsidR="00735812" w:rsidRPr="00F54F1E">
        <w:rPr>
          <w:rFonts w:ascii="Arial Black" w:eastAsiaTheme="minorEastAsia" w:hAnsi="Arial Black"/>
          <w:lang w:eastAsia="ja-JP"/>
        </w:rPr>
        <w:t>Junzuki</w:t>
      </w:r>
      <w:proofErr w:type="spellEnd"/>
      <w:r w:rsidR="00735812" w:rsidRPr="00F54F1E">
        <w:rPr>
          <w:rFonts w:ascii="Arial Black" w:eastAsiaTheme="minorEastAsia" w:hAnsi="Arial Black"/>
          <w:lang w:eastAsia="ja-JP"/>
        </w:rPr>
        <w:t xml:space="preserve"> </w:t>
      </w:r>
      <w:proofErr w:type="spellStart"/>
      <w:r w:rsidR="00735812" w:rsidRPr="00F54F1E">
        <w:rPr>
          <w:rFonts w:ascii="Arial Black" w:eastAsiaTheme="minorEastAsia" w:hAnsi="Arial Black"/>
          <w:lang w:eastAsia="ja-JP"/>
        </w:rPr>
        <w:t>Tsukkomi</w:t>
      </w:r>
      <w:proofErr w:type="spellEnd"/>
      <w:r w:rsidR="00735812" w:rsidRPr="00F54F1E">
        <w:rPr>
          <w:rFonts w:ascii="Arial Black" w:eastAsiaTheme="minorEastAsia" w:hAnsi="Arial Black"/>
          <w:lang w:eastAsia="ja-JP"/>
        </w:rPr>
        <w:t xml:space="preserve"> Stance) </w:t>
      </w:r>
    </w:p>
    <w:p w14:paraId="66E2BFC5" w14:textId="2939EA14" w:rsidR="00735812" w:rsidRPr="00672285" w:rsidRDefault="00B71FDC" w:rsidP="00735812">
      <w:pPr>
        <w:widowControl w:val="0"/>
        <w:numPr>
          <w:ilvl w:val="0"/>
          <w:numId w:val="2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Slide, Left head punch, right reverse punch,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to defender’s new position. Slide, Right head block, step left foot right angle to right foot, left </w:t>
      </w:r>
      <w:proofErr w:type="spellStart"/>
      <w:r w:rsidRPr="001B01C6">
        <w:rPr>
          <w:rFonts w:ascii="Arial Black" w:eastAsiaTheme="minorEastAsia" w:hAnsi="Arial Black"/>
          <w:lang w:eastAsia="ja-JP"/>
        </w:rPr>
        <w:t>uchi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uke</w:t>
      </w:r>
      <w:proofErr w:type="spellEnd"/>
      <w:r w:rsidRPr="001B01C6">
        <w:rPr>
          <w:rFonts w:ascii="Arial Black" w:eastAsiaTheme="minorEastAsia" w:hAnsi="Arial Black"/>
          <w:lang w:eastAsia="ja-JP"/>
        </w:rPr>
        <w:t xml:space="preserve"> leaning </w:t>
      </w:r>
      <w:proofErr w:type="spellStart"/>
      <w:r w:rsidRPr="001B01C6">
        <w:rPr>
          <w:rFonts w:ascii="Arial Black" w:eastAsiaTheme="minorEastAsia" w:hAnsi="Arial Black"/>
          <w:lang w:eastAsia="ja-JP"/>
        </w:rPr>
        <w:t>backover</w:t>
      </w:r>
      <w:proofErr w:type="spellEnd"/>
      <w:r w:rsidRPr="001B01C6">
        <w:rPr>
          <w:rFonts w:ascii="Arial Black" w:eastAsiaTheme="minorEastAsia" w:hAnsi="Arial Black"/>
          <w:lang w:eastAsia="ja-JP"/>
        </w:rPr>
        <w:t xml:space="preserve"> (short cat-stance) step right foot with right one knuckle punch to armpit/ribs</w:t>
      </w:r>
      <w:r w:rsidR="00735812">
        <w:rPr>
          <w:rFonts w:ascii="Arial Black" w:eastAsiaTheme="minorEastAsia" w:hAnsi="Arial Black"/>
          <w:lang w:eastAsia="ja-JP"/>
        </w:rPr>
        <w:t xml:space="preserve"> (</w:t>
      </w:r>
      <w:proofErr w:type="spellStart"/>
      <w:r w:rsidR="00735812">
        <w:rPr>
          <w:rFonts w:ascii="Arial Black" w:eastAsiaTheme="minorEastAsia" w:hAnsi="Arial Black"/>
          <w:lang w:eastAsia="ja-JP"/>
        </w:rPr>
        <w:t>Junzuki</w:t>
      </w:r>
      <w:proofErr w:type="spellEnd"/>
      <w:r w:rsidR="00735812">
        <w:rPr>
          <w:rFonts w:ascii="Arial Black" w:eastAsiaTheme="minorEastAsia" w:hAnsi="Arial Black"/>
          <w:lang w:eastAsia="ja-JP"/>
        </w:rPr>
        <w:t xml:space="preserve"> No </w:t>
      </w:r>
      <w:proofErr w:type="spellStart"/>
      <w:r w:rsidR="00735812">
        <w:rPr>
          <w:rFonts w:ascii="Arial Black" w:eastAsiaTheme="minorEastAsia" w:hAnsi="Arial Black"/>
          <w:lang w:eastAsia="ja-JP"/>
        </w:rPr>
        <w:t>Tsukkomi</w:t>
      </w:r>
      <w:proofErr w:type="spellEnd"/>
      <w:r w:rsidR="00735812">
        <w:rPr>
          <w:rFonts w:ascii="Arial Black" w:eastAsiaTheme="minorEastAsia" w:hAnsi="Arial Black"/>
          <w:lang w:eastAsia="ja-JP"/>
        </w:rPr>
        <w:t xml:space="preserve"> Stance). </w:t>
      </w:r>
    </w:p>
    <w:p w14:paraId="747A97E1" w14:textId="77777777" w:rsidR="00735812" w:rsidRDefault="00735812" w:rsidP="00735812">
      <w:pPr>
        <w:widowControl w:val="0"/>
        <w:tabs>
          <w:tab w:val="left" w:pos="220"/>
          <w:tab w:val="left" w:pos="720"/>
        </w:tabs>
        <w:autoSpaceDE w:val="0"/>
        <w:autoSpaceDN w:val="0"/>
        <w:adjustRightInd w:val="0"/>
        <w:spacing w:after="200"/>
        <w:jc w:val="both"/>
        <w:rPr>
          <w:rFonts w:ascii="Arial Black" w:eastAsiaTheme="minorEastAsia" w:hAnsi="Arial Black"/>
          <w:lang w:eastAsia="ja-JP"/>
        </w:rPr>
      </w:pPr>
    </w:p>
    <w:p w14:paraId="1E219471" w14:textId="77777777" w:rsidR="00735812" w:rsidRPr="001B01C6" w:rsidRDefault="00735812" w:rsidP="00735812">
      <w:pPr>
        <w:widowControl w:val="0"/>
        <w:tabs>
          <w:tab w:val="left" w:pos="220"/>
          <w:tab w:val="left" w:pos="720"/>
        </w:tabs>
        <w:autoSpaceDE w:val="0"/>
        <w:autoSpaceDN w:val="0"/>
        <w:adjustRightInd w:val="0"/>
        <w:spacing w:after="200"/>
        <w:jc w:val="both"/>
        <w:rPr>
          <w:rFonts w:ascii="Arial Black" w:eastAsiaTheme="minorEastAsia" w:hAnsi="Arial Black"/>
          <w:lang w:eastAsia="ja-JP"/>
        </w:rPr>
      </w:pPr>
    </w:p>
    <w:p w14:paraId="094876B7" w14:textId="77777777" w:rsidR="00B71FDC" w:rsidRDefault="00B71FDC" w:rsidP="009C63E6">
      <w:pPr>
        <w:widowControl w:val="0"/>
        <w:numPr>
          <w:ilvl w:val="0"/>
          <w:numId w:val="2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Slide, Left head punch, right reverse punch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Slide, Right head block, right backhand block whilst drawing right foot </w:t>
      </w:r>
      <w:proofErr w:type="spellStart"/>
      <w:r w:rsidRPr="001B01C6">
        <w:rPr>
          <w:rFonts w:ascii="Arial Black" w:eastAsiaTheme="minorEastAsia" w:hAnsi="Arial Black"/>
          <w:lang w:eastAsia="ja-JP"/>
        </w:rPr>
        <w:t>backover</w:t>
      </w:r>
      <w:proofErr w:type="spellEnd"/>
      <w:r w:rsidRPr="001B01C6">
        <w:rPr>
          <w:rFonts w:ascii="Arial Black" w:eastAsiaTheme="minorEastAsia" w:hAnsi="Arial Black"/>
          <w:lang w:eastAsia="ja-JP"/>
        </w:rPr>
        <w:t xml:space="preserve"> to right short Cat Stance (Pivoting Heel) - Left hand grasp, twist wrist and keep hold of attackers right fist right foot step and perform </w:t>
      </w:r>
      <w:proofErr w:type="spellStart"/>
      <w:r w:rsidRPr="001B01C6">
        <w:rPr>
          <w:rFonts w:ascii="Arial Black" w:eastAsiaTheme="minorEastAsia" w:hAnsi="Arial Black"/>
          <w:lang w:eastAsia="ja-JP"/>
        </w:rPr>
        <w:t>haito</w:t>
      </w:r>
      <w:proofErr w:type="spellEnd"/>
      <w:r w:rsidRPr="001B01C6">
        <w:rPr>
          <w:rFonts w:ascii="Arial Black" w:eastAsiaTheme="minorEastAsia" w:hAnsi="Arial Black"/>
          <w:lang w:eastAsia="ja-JP"/>
        </w:rPr>
        <w:t xml:space="preserve"> to side of face. Step right foot to </w:t>
      </w:r>
      <w:proofErr w:type="spellStart"/>
      <w:r w:rsidRPr="001B01C6">
        <w:rPr>
          <w:rFonts w:ascii="Arial Black" w:eastAsiaTheme="minorEastAsia" w:hAnsi="Arial Black"/>
          <w:lang w:eastAsia="ja-JP"/>
        </w:rPr>
        <w:t>shiko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dachi</w:t>
      </w:r>
      <w:proofErr w:type="spellEnd"/>
      <w:r w:rsidRPr="001B01C6">
        <w:rPr>
          <w:rFonts w:ascii="Arial Black" w:eastAsiaTheme="minorEastAsia" w:hAnsi="Arial Black"/>
          <w:lang w:eastAsia="ja-JP"/>
        </w:rPr>
        <w:t xml:space="preserve"> and right </w:t>
      </w:r>
      <w:proofErr w:type="spellStart"/>
      <w:r w:rsidRPr="001B01C6">
        <w:rPr>
          <w:rFonts w:ascii="Arial Black" w:eastAsiaTheme="minorEastAsia" w:hAnsi="Arial Black"/>
          <w:lang w:eastAsia="ja-JP"/>
        </w:rPr>
        <w:t>empi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 Right hand, open hand grasp attacker’s right hand pivoting ball of foot, draw Right Foot to right Cat Stance with bent wrist hold - Body twist step left foot behind. Pull anti clockwise to floor - Right knee hold attacker’s elbow, while punching </w:t>
      </w:r>
      <w:r w:rsidRPr="001B01C6">
        <w:rPr>
          <w:rFonts w:ascii="Arial Black" w:eastAsiaTheme="minorEastAsia" w:hAnsi="Arial Black"/>
          <w:lang w:eastAsia="ja-JP"/>
        </w:rPr>
        <w:lastRenderedPageBreak/>
        <w:t>to face (right foot under opponents shoulder blade) - Both hands hold attacker’s wrist and lower forearm, hitc</w:t>
      </w:r>
      <w:r w:rsidR="00735812">
        <w:rPr>
          <w:rFonts w:ascii="Arial Black" w:eastAsiaTheme="minorEastAsia" w:hAnsi="Arial Black"/>
          <w:lang w:eastAsia="ja-JP"/>
        </w:rPr>
        <w:t xml:space="preserve">h </w:t>
      </w:r>
      <w:proofErr w:type="spellStart"/>
      <w:r w:rsidR="00735812">
        <w:rPr>
          <w:rFonts w:ascii="Arial Black" w:eastAsiaTheme="minorEastAsia" w:hAnsi="Arial Black"/>
          <w:lang w:eastAsia="ja-JP"/>
        </w:rPr>
        <w:t>backover</w:t>
      </w:r>
      <w:proofErr w:type="spellEnd"/>
      <w:r w:rsidR="00735812">
        <w:rPr>
          <w:rFonts w:ascii="Arial Black" w:eastAsiaTheme="minorEastAsia" w:hAnsi="Arial Black"/>
          <w:lang w:eastAsia="ja-JP"/>
        </w:rPr>
        <w:t xml:space="preserve"> in stance. </w:t>
      </w:r>
    </w:p>
    <w:p w14:paraId="2DD5D616" w14:textId="77777777" w:rsidR="00672285" w:rsidRPr="001B01C6" w:rsidRDefault="00672285" w:rsidP="00672285">
      <w:pPr>
        <w:widowControl w:val="0"/>
        <w:tabs>
          <w:tab w:val="left" w:pos="220"/>
          <w:tab w:val="left" w:pos="720"/>
        </w:tabs>
        <w:autoSpaceDE w:val="0"/>
        <w:autoSpaceDN w:val="0"/>
        <w:adjustRightInd w:val="0"/>
        <w:spacing w:after="200"/>
        <w:ind w:left="720"/>
        <w:jc w:val="both"/>
        <w:rPr>
          <w:rFonts w:ascii="Arial Black" w:eastAsiaTheme="minorEastAsia" w:hAnsi="Arial Black"/>
          <w:lang w:eastAsia="ja-JP"/>
        </w:rPr>
      </w:pPr>
    </w:p>
    <w:p w14:paraId="3BFEFEC8" w14:textId="77777777" w:rsidR="00B71FDC" w:rsidRPr="001B01C6" w:rsidRDefault="00B71FDC" w:rsidP="009C63E6">
      <w:pPr>
        <w:widowControl w:val="0"/>
        <w:numPr>
          <w:ilvl w:val="0"/>
          <w:numId w:val="2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Slide, Left head punch, </w:t>
      </w:r>
      <w:proofErr w:type="gramStart"/>
      <w:r w:rsidRPr="001B01C6">
        <w:rPr>
          <w:rFonts w:ascii="Arial Black" w:eastAsiaTheme="minorEastAsia" w:hAnsi="Arial Black"/>
          <w:lang w:eastAsia="ja-JP"/>
        </w:rPr>
        <w:t>one step</w:t>
      </w:r>
      <w:proofErr w:type="gramEnd"/>
      <w:r w:rsidRPr="001B01C6">
        <w:rPr>
          <w:rFonts w:ascii="Arial Black" w:eastAsiaTheme="minorEastAsia" w:hAnsi="Arial Black"/>
          <w:lang w:eastAsia="ja-JP"/>
        </w:rPr>
        <w:t xml:space="preserve"> right foot to left foot, perform left </w:t>
      </w:r>
      <w:proofErr w:type="spellStart"/>
      <w:r w:rsidRPr="001B01C6">
        <w:rPr>
          <w:rFonts w:ascii="Arial Black" w:eastAsiaTheme="minorEastAsia" w:hAnsi="Arial Black"/>
          <w:lang w:eastAsia="ja-JP"/>
        </w:rPr>
        <w:t>sokuto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with right </w:t>
      </w:r>
      <w:proofErr w:type="spellStart"/>
      <w:r w:rsidRPr="001B01C6">
        <w:rPr>
          <w:rFonts w:ascii="Arial Black" w:eastAsiaTheme="minorEastAsia" w:hAnsi="Arial Black"/>
          <w:lang w:eastAsia="ja-JP"/>
        </w:rPr>
        <w:t>gyakazuki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Slide, Right head block - Step left foot, right angle to right foot, drawing foot to ’T’ stance and right </w:t>
      </w:r>
      <w:proofErr w:type="spellStart"/>
      <w:r w:rsidRPr="001B01C6">
        <w:rPr>
          <w:rFonts w:ascii="Arial Black" w:eastAsiaTheme="minorEastAsia" w:hAnsi="Arial Black"/>
          <w:lang w:eastAsia="ja-JP"/>
        </w:rPr>
        <w:t>gedan</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barai</w:t>
      </w:r>
      <w:proofErr w:type="spellEnd"/>
      <w:r w:rsidRPr="001B01C6">
        <w:rPr>
          <w:rFonts w:ascii="Arial Black" w:eastAsiaTheme="minorEastAsia" w:hAnsi="Arial Black"/>
          <w:lang w:eastAsia="ja-JP"/>
        </w:rPr>
        <w:t>.  Body twist left foot (triangle), right knife hand</w:t>
      </w:r>
      <w:r w:rsidR="00735812">
        <w:rPr>
          <w:rFonts w:ascii="Arial Black" w:eastAsiaTheme="minorEastAsia" w:hAnsi="Arial Black"/>
          <w:lang w:eastAsia="ja-JP"/>
        </w:rPr>
        <w:t xml:space="preserve"> block with left punch </w:t>
      </w:r>
      <w:proofErr w:type="spellStart"/>
      <w:r w:rsidR="00735812">
        <w:rPr>
          <w:rFonts w:ascii="Arial Black" w:eastAsiaTheme="minorEastAsia" w:hAnsi="Arial Black"/>
          <w:lang w:eastAsia="ja-JP"/>
        </w:rPr>
        <w:t>chudan</w:t>
      </w:r>
      <w:proofErr w:type="spellEnd"/>
      <w:r w:rsidR="00735812">
        <w:rPr>
          <w:rFonts w:ascii="Arial Black" w:eastAsiaTheme="minorEastAsia" w:hAnsi="Arial Black"/>
          <w:lang w:eastAsia="ja-JP"/>
        </w:rPr>
        <w:t xml:space="preserve">. </w:t>
      </w:r>
    </w:p>
    <w:p w14:paraId="40811041" w14:textId="77777777" w:rsidR="00B71FDC" w:rsidRPr="00F54F1E" w:rsidRDefault="00B71FDC" w:rsidP="009C63E6">
      <w:pPr>
        <w:widowControl w:val="0"/>
        <w:numPr>
          <w:ilvl w:val="0"/>
          <w:numId w:val="2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F54F1E">
        <w:rPr>
          <w:rFonts w:ascii="Arial Black" w:eastAsiaTheme="minorEastAsia" w:hAnsi="Arial Black"/>
          <w:lang w:eastAsia="ja-JP"/>
        </w:rPr>
        <w:t xml:space="preserve">Slide, left head punch, square Stance, left foot slightly back, right </w:t>
      </w:r>
      <w:proofErr w:type="spellStart"/>
      <w:r w:rsidRPr="00F54F1E">
        <w:rPr>
          <w:rFonts w:ascii="Arial Black" w:eastAsiaTheme="minorEastAsia" w:hAnsi="Arial Black"/>
          <w:lang w:eastAsia="ja-JP"/>
        </w:rPr>
        <w:t>mawashigeri</w:t>
      </w:r>
      <w:proofErr w:type="spellEnd"/>
      <w:r w:rsidRPr="00F54F1E">
        <w:rPr>
          <w:rFonts w:ascii="Arial Black" w:eastAsiaTheme="minorEastAsia" w:hAnsi="Arial Black"/>
          <w:lang w:eastAsia="ja-JP"/>
        </w:rPr>
        <w:t xml:space="preserve"> </w:t>
      </w:r>
      <w:proofErr w:type="spellStart"/>
      <w:r w:rsidRPr="00F54F1E">
        <w:rPr>
          <w:rFonts w:ascii="Arial Black" w:eastAsiaTheme="minorEastAsia" w:hAnsi="Arial Black"/>
          <w:lang w:eastAsia="ja-JP"/>
        </w:rPr>
        <w:t>jodan</w:t>
      </w:r>
      <w:proofErr w:type="spellEnd"/>
      <w:r w:rsidRPr="00F54F1E">
        <w:rPr>
          <w:rFonts w:ascii="Arial Black" w:eastAsiaTheme="minorEastAsia" w:hAnsi="Arial Black"/>
          <w:lang w:eastAsia="ja-JP"/>
        </w:rPr>
        <w:t xml:space="preserve">. </w:t>
      </w:r>
      <w:proofErr w:type="spellStart"/>
      <w:r w:rsidRPr="00F54F1E">
        <w:rPr>
          <w:rFonts w:ascii="Arial Black" w:eastAsiaTheme="minorEastAsia" w:hAnsi="Arial Black"/>
          <w:lang w:eastAsia="ja-JP"/>
        </w:rPr>
        <w:t>Slide</w:t>
      </w:r>
      <w:proofErr w:type="gramStart"/>
      <w:r w:rsidRPr="00F54F1E">
        <w:rPr>
          <w:rFonts w:ascii="Arial Black" w:eastAsiaTheme="minorEastAsia" w:hAnsi="Arial Black"/>
          <w:lang w:eastAsia="ja-JP"/>
        </w:rPr>
        <w:t>,Right</w:t>
      </w:r>
      <w:proofErr w:type="spellEnd"/>
      <w:proofErr w:type="gramEnd"/>
      <w:r w:rsidRPr="00F54F1E">
        <w:rPr>
          <w:rFonts w:ascii="Arial Black" w:eastAsiaTheme="minorEastAsia" w:hAnsi="Arial Black"/>
          <w:lang w:eastAsia="ja-JP"/>
        </w:rPr>
        <w:t xml:space="preserve"> head </w:t>
      </w:r>
      <w:proofErr w:type="spellStart"/>
      <w:r w:rsidRPr="00F54F1E">
        <w:rPr>
          <w:rFonts w:ascii="Arial Black" w:eastAsiaTheme="minorEastAsia" w:hAnsi="Arial Black"/>
          <w:lang w:eastAsia="ja-JP"/>
        </w:rPr>
        <w:t>block,body</w:t>
      </w:r>
      <w:proofErr w:type="spellEnd"/>
      <w:r w:rsidRPr="00F54F1E">
        <w:rPr>
          <w:rFonts w:ascii="Arial Black" w:eastAsiaTheme="minorEastAsia" w:hAnsi="Arial Black"/>
          <w:lang w:eastAsia="ja-JP"/>
        </w:rPr>
        <w:t xml:space="preserve"> twist (</w:t>
      </w:r>
      <w:proofErr w:type="spellStart"/>
      <w:r w:rsidRPr="00F54F1E">
        <w:rPr>
          <w:rFonts w:ascii="Arial Black" w:eastAsiaTheme="minorEastAsia" w:hAnsi="Arial Black"/>
          <w:lang w:eastAsia="ja-JP"/>
        </w:rPr>
        <w:t>Nagashazuki</w:t>
      </w:r>
      <w:proofErr w:type="spellEnd"/>
      <w:r w:rsidRPr="00F54F1E">
        <w:rPr>
          <w:rFonts w:ascii="Arial Black" w:eastAsiaTheme="minorEastAsia" w:hAnsi="Arial Black"/>
          <w:lang w:eastAsia="ja-JP"/>
        </w:rPr>
        <w:t xml:space="preserve"> principle), right </w:t>
      </w:r>
      <w:proofErr w:type="spellStart"/>
      <w:r w:rsidRPr="00F54F1E">
        <w:rPr>
          <w:rFonts w:ascii="Arial Black" w:eastAsiaTheme="minorEastAsia" w:hAnsi="Arial Black"/>
          <w:lang w:eastAsia="ja-JP"/>
        </w:rPr>
        <w:t>shuto</w:t>
      </w:r>
      <w:proofErr w:type="spellEnd"/>
      <w:r w:rsidRPr="00F54F1E">
        <w:rPr>
          <w:rFonts w:ascii="Arial Black" w:eastAsiaTheme="minorEastAsia" w:hAnsi="Arial Black"/>
          <w:lang w:eastAsia="ja-JP"/>
        </w:rPr>
        <w:t xml:space="preserve"> strike (no pull back) to collarbone, left forearm gu</w:t>
      </w:r>
      <w:r w:rsidR="00735812" w:rsidRPr="00F54F1E">
        <w:rPr>
          <w:rFonts w:ascii="Arial Black" w:eastAsiaTheme="minorEastAsia" w:hAnsi="Arial Black"/>
          <w:lang w:eastAsia="ja-JP"/>
        </w:rPr>
        <w:t xml:space="preserve">ard. (Vertical with open hand) </w:t>
      </w:r>
    </w:p>
    <w:p w14:paraId="32596009" w14:textId="77777777" w:rsidR="00B71FDC" w:rsidRPr="001B01C6" w:rsidRDefault="00B71FDC" w:rsidP="009C63E6">
      <w:pPr>
        <w:widowControl w:val="0"/>
        <w:numPr>
          <w:ilvl w:val="0"/>
          <w:numId w:val="2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r w:rsidRPr="001B01C6">
        <w:rPr>
          <w:rFonts w:ascii="Arial Black" w:eastAsiaTheme="minorEastAsia" w:hAnsi="Arial Black"/>
          <w:lang w:eastAsia="ja-JP"/>
        </w:rPr>
        <w:t xml:space="preserve">Slide, Right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punch - Left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punch Slide, Right </w:t>
      </w:r>
      <w:proofErr w:type="spellStart"/>
      <w:r w:rsidRPr="001B01C6">
        <w:rPr>
          <w:rFonts w:ascii="Arial Black" w:eastAsiaTheme="minorEastAsia" w:hAnsi="Arial Black"/>
          <w:lang w:eastAsia="ja-JP"/>
        </w:rPr>
        <w:t>Uchi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Shiko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Dachi</w:t>
      </w:r>
      <w:proofErr w:type="spellEnd"/>
      <w:r w:rsidRPr="001B01C6">
        <w:rPr>
          <w:rFonts w:ascii="Arial Black" w:eastAsiaTheme="minorEastAsia" w:hAnsi="Arial Black"/>
          <w:lang w:eastAsia="ja-JP"/>
        </w:rPr>
        <w:t xml:space="preserve">/Side Stance). Right elbow block </w:t>
      </w:r>
      <w:proofErr w:type="spellStart"/>
      <w:r w:rsidRPr="001B01C6">
        <w:rPr>
          <w:rFonts w:ascii="Arial Black" w:eastAsiaTheme="minorEastAsia" w:hAnsi="Arial Black"/>
          <w:lang w:eastAsia="ja-JP"/>
        </w:rPr>
        <w:t>Jodan</w:t>
      </w:r>
      <w:proofErr w:type="spellEnd"/>
      <w:r w:rsidRPr="001B01C6">
        <w:rPr>
          <w:rFonts w:ascii="Arial Black" w:eastAsiaTheme="minorEastAsia" w:hAnsi="Arial Black"/>
          <w:lang w:eastAsia="ja-JP"/>
        </w:rPr>
        <w:t xml:space="preserve"> -Right middle knuckle punch past attacker’s thigh - Right reinforced elbow to ribs (</w:t>
      </w:r>
      <w:proofErr w:type="spellStart"/>
      <w:r w:rsidRPr="001B01C6">
        <w:rPr>
          <w:rFonts w:ascii="Arial Black" w:eastAsiaTheme="minorEastAsia" w:hAnsi="Arial Black"/>
          <w:lang w:eastAsia="ja-JP"/>
        </w:rPr>
        <w:t>Shiko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Dachi</w:t>
      </w:r>
      <w:proofErr w:type="spellEnd"/>
      <w:r w:rsidRPr="001B01C6">
        <w:rPr>
          <w:rFonts w:ascii="Arial Black" w:eastAsiaTheme="minorEastAsia" w:hAnsi="Arial Black"/>
          <w:lang w:eastAsia="ja-JP"/>
        </w:rPr>
        <w:t xml:space="preserve">) - Left foot slightly to left in over with body twist open hands hold attacker’s right fist - push off to break attacker’s balance, whilst </w:t>
      </w:r>
      <w:r w:rsidR="00735812">
        <w:rPr>
          <w:rFonts w:ascii="Arial Black" w:eastAsiaTheme="minorEastAsia" w:hAnsi="Arial Black"/>
          <w:lang w:eastAsia="ja-JP"/>
        </w:rPr>
        <w:t xml:space="preserve">stepping back with right foot. </w:t>
      </w:r>
    </w:p>
    <w:p w14:paraId="26A6CF1F" w14:textId="77777777" w:rsidR="00F57DA6" w:rsidRDefault="00B71FDC" w:rsidP="009C63E6">
      <w:pPr>
        <w:widowControl w:val="0"/>
        <w:numPr>
          <w:ilvl w:val="0"/>
          <w:numId w:val="23"/>
        </w:numPr>
        <w:tabs>
          <w:tab w:val="left" w:pos="220"/>
          <w:tab w:val="left" w:pos="720"/>
        </w:tabs>
        <w:autoSpaceDE w:val="0"/>
        <w:autoSpaceDN w:val="0"/>
        <w:adjustRightInd w:val="0"/>
        <w:spacing w:after="200"/>
        <w:ind w:hanging="720"/>
        <w:jc w:val="both"/>
        <w:rPr>
          <w:rFonts w:ascii="Arial Black" w:eastAsiaTheme="minorEastAsia" w:hAnsi="Arial Black"/>
          <w:lang w:eastAsia="ja-JP"/>
        </w:rPr>
      </w:pPr>
      <w:proofErr w:type="spellStart"/>
      <w:r w:rsidRPr="001B01C6">
        <w:rPr>
          <w:rFonts w:ascii="Arial Black" w:eastAsiaTheme="minorEastAsia" w:hAnsi="Arial Black"/>
          <w:lang w:eastAsia="ja-JP"/>
        </w:rPr>
        <w:t>Slide</w:t>
      </w:r>
      <w:proofErr w:type="gramStart"/>
      <w:r w:rsidRPr="001B01C6">
        <w:rPr>
          <w:rFonts w:ascii="Arial Black" w:eastAsiaTheme="minorEastAsia" w:hAnsi="Arial Black"/>
          <w:lang w:eastAsia="ja-JP"/>
        </w:rPr>
        <w:t>,Right</w:t>
      </w:r>
      <w:proofErr w:type="spellEnd"/>
      <w:proofErr w:type="gram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punch, left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punch. Slide, Right </w:t>
      </w:r>
      <w:proofErr w:type="spellStart"/>
      <w:r w:rsidRPr="001B01C6">
        <w:rPr>
          <w:rFonts w:ascii="Arial Black" w:eastAsiaTheme="minorEastAsia" w:hAnsi="Arial Black"/>
          <w:lang w:eastAsia="ja-JP"/>
        </w:rPr>
        <w:t>Uchi</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Chudan</w:t>
      </w:r>
      <w:proofErr w:type="spellEnd"/>
      <w:r w:rsidRPr="001B01C6">
        <w:rPr>
          <w:rFonts w:ascii="Arial Black" w:eastAsiaTheme="minorEastAsia" w:hAnsi="Arial Black"/>
          <w:lang w:eastAsia="ja-JP"/>
        </w:rPr>
        <w:t xml:space="preserve"> block in over (</w:t>
      </w:r>
      <w:proofErr w:type="spellStart"/>
      <w:r w:rsidRPr="001B01C6">
        <w:rPr>
          <w:rFonts w:ascii="Arial Black" w:eastAsiaTheme="minorEastAsia" w:hAnsi="Arial Black"/>
          <w:lang w:eastAsia="ja-JP"/>
        </w:rPr>
        <w:t>Shiko</w:t>
      </w:r>
      <w:proofErr w:type="spellEnd"/>
      <w:r w:rsidRPr="001B01C6">
        <w:rPr>
          <w:rFonts w:ascii="Arial Black" w:eastAsiaTheme="minorEastAsia" w:hAnsi="Arial Black"/>
          <w:lang w:eastAsia="ja-JP"/>
        </w:rPr>
        <w:t xml:space="preserve"> </w:t>
      </w:r>
      <w:proofErr w:type="spellStart"/>
      <w:r w:rsidRPr="001B01C6">
        <w:rPr>
          <w:rFonts w:ascii="Arial Black" w:eastAsiaTheme="minorEastAsia" w:hAnsi="Arial Black"/>
          <w:lang w:eastAsia="ja-JP"/>
        </w:rPr>
        <w:t>Dachi</w:t>
      </w:r>
      <w:proofErr w:type="spellEnd"/>
      <w:r w:rsidRPr="001B01C6">
        <w:rPr>
          <w:rFonts w:ascii="Arial Black" w:eastAsiaTheme="minorEastAsia" w:hAnsi="Arial Black"/>
          <w:lang w:eastAsia="ja-JP"/>
        </w:rPr>
        <w:t xml:space="preserve">) - Same hand Soto </w:t>
      </w:r>
      <w:proofErr w:type="spellStart"/>
      <w:r w:rsidRPr="001B01C6">
        <w:rPr>
          <w:rFonts w:ascii="Arial Black" w:eastAsiaTheme="minorEastAsia" w:hAnsi="Arial Black"/>
          <w:lang w:eastAsia="ja-JP"/>
        </w:rPr>
        <w:t>U</w:t>
      </w:r>
      <w:r w:rsidR="00735812">
        <w:rPr>
          <w:rFonts w:ascii="Arial Black" w:eastAsiaTheme="minorEastAsia" w:hAnsi="Arial Black"/>
          <w:lang w:eastAsia="ja-JP"/>
        </w:rPr>
        <w:t>ke</w:t>
      </w:r>
      <w:proofErr w:type="spellEnd"/>
      <w:r w:rsidR="00735812">
        <w:rPr>
          <w:rFonts w:ascii="Arial Black" w:eastAsiaTheme="minorEastAsia" w:hAnsi="Arial Black"/>
          <w:lang w:eastAsia="ja-JP"/>
        </w:rPr>
        <w:t>, step left foot (triangle).</w:t>
      </w:r>
    </w:p>
    <w:p w14:paraId="2C3E26DF" w14:textId="686499AC" w:rsidR="00B71FDC" w:rsidRPr="00672285" w:rsidRDefault="00735812" w:rsidP="00F57DA6">
      <w:pPr>
        <w:widowControl w:val="0"/>
        <w:tabs>
          <w:tab w:val="left" w:pos="220"/>
          <w:tab w:val="left" w:pos="720"/>
        </w:tabs>
        <w:autoSpaceDE w:val="0"/>
        <w:autoSpaceDN w:val="0"/>
        <w:adjustRightInd w:val="0"/>
        <w:spacing w:after="200"/>
        <w:ind w:left="720"/>
        <w:jc w:val="both"/>
        <w:rPr>
          <w:rFonts w:ascii="Arial Black" w:eastAsiaTheme="minorEastAsia" w:hAnsi="Arial Black"/>
          <w:lang w:eastAsia="ja-JP"/>
        </w:rPr>
      </w:pPr>
      <w:r w:rsidRPr="00672285">
        <w:rPr>
          <w:rFonts w:ascii="Arial Black" w:eastAsiaTheme="minorEastAsia" w:hAnsi="Arial Black"/>
          <w:lang w:eastAsia="ja-JP"/>
        </w:rPr>
        <w:t>L</w:t>
      </w:r>
      <w:r w:rsidR="00B71FDC" w:rsidRPr="00672285">
        <w:rPr>
          <w:rFonts w:ascii="Arial Black" w:eastAsiaTheme="minorEastAsia" w:hAnsi="Arial Black"/>
          <w:lang w:eastAsia="ja-JP"/>
        </w:rPr>
        <w:t xml:space="preserve">eft punch </w:t>
      </w:r>
      <w:proofErr w:type="spellStart"/>
      <w:r w:rsidR="00B71FDC" w:rsidRPr="00672285">
        <w:rPr>
          <w:rFonts w:ascii="Arial Black" w:eastAsiaTheme="minorEastAsia" w:hAnsi="Arial Black"/>
          <w:lang w:eastAsia="ja-JP"/>
        </w:rPr>
        <w:t>Chudan</w:t>
      </w:r>
      <w:proofErr w:type="spellEnd"/>
      <w:r w:rsidR="00B71FDC" w:rsidRPr="00672285">
        <w:rPr>
          <w:rFonts w:ascii="Arial Black" w:eastAsiaTheme="minorEastAsia" w:hAnsi="Arial Black"/>
          <w:lang w:eastAsia="ja-JP"/>
        </w:rPr>
        <w:t xml:space="preserve"> keeping right edge of open hand block in position. </w:t>
      </w:r>
    </w:p>
    <w:p w14:paraId="67660BA8" w14:textId="77777777" w:rsidR="00B71FDC" w:rsidRPr="00F54F1E"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1B01C6">
        <w:rPr>
          <w:rFonts w:ascii="Arial Black" w:eastAsiaTheme="minorEastAsia" w:hAnsi="Arial Black"/>
          <w:lang w:eastAsia="ja-JP"/>
        </w:rPr>
        <w:t xml:space="preserve">10. </w:t>
      </w:r>
      <w:r w:rsidRPr="00F54F1E">
        <w:rPr>
          <w:rFonts w:ascii="Arial Black" w:eastAsiaTheme="minorEastAsia" w:hAnsi="Arial Black"/>
          <w:lang w:eastAsia="ja-JP"/>
        </w:rPr>
        <w:t xml:space="preserve">Slide, Right </w:t>
      </w:r>
      <w:proofErr w:type="gramStart"/>
      <w:r w:rsidRPr="00F54F1E">
        <w:rPr>
          <w:rFonts w:ascii="Arial Black" w:eastAsiaTheme="minorEastAsia" w:hAnsi="Arial Black"/>
          <w:lang w:eastAsia="ja-JP"/>
        </w:rPr>
        <w:t>punch</w:t>
      </w:r>
      <w:proofErr w:type="gramEnd"/>
      <w:r w:rsidRPr="00F54F1E">
        <w:rPr>
          <w:rFonts w:ascii="Arial Black" w:eastAsiaTheme="minorEastAsia" w:hAnsi="Arial Black"/>
          <w:lang w:eastAsia="ja-JP"/>
        </w:rPr>
        <w:t xml:space="preserve"> </w:t>
      </w:r>
      <w:proofErr w:type="spellStart"/>
      <w:r w:rsidRPr="00F54F1E">
        <w:rPr>
          <w:rFonts w:ascii="Arial Black" w:eastAsiaTheme="minorEastAsia" w:hAnsi="Arial Black"/>
          <w:lang w:eastAsia="ja-JP"/>
        </w:rPr>
        <w:t>Jodan</w:t>
      </w:r>
      <w:proofErr w:type="spellEnd"/>
      <w:r w:rsidRPr="00F54F1E">
        <w:rPr>
          <w:rFonts w:ascii="Arial Black" w:eastAsiaTheme="minorEastAsia" w:hAnsi="Arial Black"/>
          <w:lang w:eastAsia="ja-JP"/>
        </w:rPr>
        <w:t xml:space="preserve"> -Left Reverse Punch </w:t>
      </w:r>
      <w:proofErr w:type="spellStart"/>
      <w:r w:rsidRPr="00F54F1E">
        <w:rPr>
          <w:rFonts w:ascii="Arial Black" w:eastAsiaTheme="minorEastAsia" w:hAnsi="Arial Black"/>
          <w:lang w:eastAsia="ja-JP"/>
        </w:rPr>
        <w:t>Jodan</w:t>
      </w:r>
      <w:proofErr w:type="spellEnd"/>
      <w:r w:rsidRPr="00F54F1E">
        <w:rPr>
          <w:rFonts w:ascii="Arial Black" w:eastAsiaTheme="minorEastAsia" w:hAnsi="Arial Black"/>
          <w:lang w:eastAsia="ja-JP"/>
        </w:rPr>
        <w:t xml:space="preserve">. Slide, Right </w:t>
      </w:r>
      <w:proofErr w:type="spellStart"/>
      <w:r w:rsidRPr="00F54F1E">
        <w:rPr>
          <w:rFonts w:ascii="Arial Black" w:eastAsiaTheme="minorEastAsia" w:hAnsi="Arial Black"/>
          <w:lang w:eastAsia="ja-JP"/>
        </w:rPr>
        <w:t>Shuto</w:t>
      </w:r>
      <w:proofErr w:type="spellEnd"/>
      <w:r w:rsidRPr="00F54F1E">
        <w:rPr>
          <w:rFonts w:ascii="Arial Black" w:eastAsiaTheme="minorEastAsia" w:hAnsi="Arial Black"/>
          <w:lang w:eastAsia="ja-JP"/>
        </w:rPr>
        <w:t xml:space="preserve"> head block in over - With body twist, right outside wrist block, with left open palm hand holding attacker’s right fist - Right grasp of attacker’s left sleeve perform right elbow armpit, then left groin strike (back of hand) while moving right foot to side - Left foot step across, twisting body and grasping attacker’s left </w:t>
      </w:r>
      <w:proofErr w:type="spellStart"/>
      <w:r w:rsidRPr="00F54F1E">
        <w:rPr>
          <w:rFonts w:ascii="Arial Black" w:eastAsiaTheme="minorEastAsia" w:hAnsi="Arial Black"/>
          <w:lang w:eastAsia="ja-JP"/>
        </w:rPr>
        <w:t>Gi</w:t>
      </w:r>
      <w:proofErr w:type="spellEnd"/>
      <w:r w:rsidRPr="00F54F1E">
        <w:rPr>
          <w:rFonts w:ascii="Arial Black" w:eastAsiaTheme="minorEastAsia" w:hAnsi="Arial Black"/>
          <w:lang w:eastAsia="ja-JP"/>
        </w:rPr>
        <w:t xml:space="preserve"> (knee) with left hand -Throw over shoulder stepping back with right foot. </w:t>
      </w:r>
    </w:p>
    <w:p w14:paraId="50DA1348" w14:textId="77777777" w:rsidR="00B71FDC" w:rsidRPr="00F54F1E" w:rsidRDefault="00B71FDC" w:rsidP="009C63E6">
      <w:pPr>
        <w:widowControl w:val="0"/>
        <w:autoSpaceDE w:val="0"/>
        <w:autoSpaceDN w:val="0"/>
        <w:adjustRightInd w:val="0"/>
        <w:spacing w:after="200"/>
        <w:jc w:val="both"/>
        <w:rPr>
          <w:rFonts w:ascii="Arial Black" w:eastAsiaTheme="minorEastAsia" w:hAnsi="Arial Black" w:cs="Times"/>
          <w:lang w:eastAsia="ja-JP"/>
        </w:rPr>
      </w:pPr>
      <w:r w:rsidRPr="00F54F1E">
        <w:rPr>
          <w:rFonts w:ascii="Arial Black" w:eastAsiaTheme="minorEastAsia" w:hAnsi="Arial Black"/>
          <w:lang w:eastAsia="ja-JP"/>
        </w:rPr>
        <w:t xml:space="preserve"> </w:t>
      </w:r>
    </w:p>
    <w:p w14:paraId="59229688" w14:textId="77777777" w:rsidR="00E17792" w:rsidRPr="001B01C6" w:rsidRDefault="00E17792" w:rsidP="009C63E6">
      <w:pPr>
        <w:spacing w:after="200"/>
        <w:jc w:val="both"/>
        <w:rPr>
          <w:rFonts w:ascii="Arial Black" w:hAnsi="Arial Black"/>
        </w:rPr>
      </w:pPr>
    </w:p>
    <w:sectPr w:rsidR="00E17792" w:rsidRPr="001B01C6" w:rsidSect="0011795F">
      <w:pgSz w:w="12240" w:h="15840"/>
      <w:pgMar w:top="851" w:right="1800" w:bottom="70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8767A08"/>
    <w:multiLevelType w:val="hybridMultilevel"/>
    <w:tmpl w:val="AB70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E4065"/>
    <w:multiLevelType w:val="hybridMultilevel"/>
    <w:tmpl w:val="C9C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12F2F"/>
    <w:multiLevelType w:val="hybridMultilevel"/>
    <w:tmpl w:val="F7FE7C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18C"/>
    <w:multiLevelType w:val="hybridMultilevel"/>
    <w:tmpl w:val="410E4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B7FBD"/>
    <w:multiLevelType w:val="hybridMultilevel"/>
    <w:tmpl w:val="24EE1482"/>
    <w:lvl w:ilvl="0" w:tplc="D954252A">
      <w:start w:val="1"/>
      <w:numFmt w:val="decimal"/>
      <w:lvlText w:val="%1."/>
      <w:lvlJc w:val="left"/>
      <w:pPr>
        <w:ind w:left="1230" w:hanging="510"/>
      </w:pPr>
      <w:rPr>
        <w:rFonts w:ascii="Arial Black" w:eastAsiaTheme="minorEastAsia" w:hAnsi="Arial Black"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7"/>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DC"/>
    <w:rsid w:val="0001334B"/>
    <w:rsid w:val="0005172C"/>
    <w:rsid w:val="000714B1"/>
    <w:rsid w:val="000D6400"/>
    <w:rsid w:val="0011795F"/>
    <w:rsid w:val="001405C3"/>
    <w:rsid w:val="00171A66"/>
    <w:rsid w:val="001834BE"/>
    <w:rsid w:val="001B01C6"/>
    <w:rsid w:val="001E3FFC"/>
    <w:rsid w:val="00250D19"/>
    <w:rsid w:val="00270B00"/>
    <w:rsid w:val="00290F2E"/>
    <w:rsid w:val="002B6D05"/>
    <w:rsid w:val="002D5B6D"/>
    <w:rsid w:val="00370E1D"/>
    <w:rsid w:val="003A422E"/>
    <w:rsid w:val="003C4F52"/>
    <w:rsid w:val="003D5715"/>
    <w:rsid w:val="003F78AA"/>
    <w:rsid w:val="00406617"/>
    <w:rsid w:val="00430D23"/>
    <w:rsid w:val="00466F6C"/>
    <w:rsid w:val="00487225"/>
    <w:rsid w:val="004922F6"/>
    <w:rsid w:val="00494797"/>
    <w:rsid w:val="004E5785"/>
    <w:rsid w:val="005376D3"/>
    <w:rsid w:val="00557C62"/>
    <w:rsid w:val="005B7765"/>
    <w:rsid w:val="005F20E1"/>
    <w:rsid w:val="00604D64"/>
    <w:rsid w:val="00617913"/>
    <w:rsid w:val="00641D2C"/>
    <w:rsid w:val="0065462B"/>
    <w:rsid w:val="00672285"/>
    <w:rsid w:val="006E58D4"/>
    <w:rsid w:val="007220B7"/>
    <w:rsid w:val="00735812"/>
    <w:rsid w:val="007725C6"/>
    <w:rsid w:val="00780949"/>
    <w:rsid w:val="007D7ACF"/>
    <w:rsid w:val="0081774B"/>
    <w:rsid w:val="00882DA2"/>
    <w:rsid w:val="008E58D9"/>
    <w:rsid w:val="00902880"/>
    <w:rsid w:val="00921875"/>
    <w:rsid w:val="009504AF"/>
    <w:rsid w:val="0097361F"/>
    <w:rsid w:val="009C5719"/>
    <w:rsid w:val="009C63E6"/>
    <w:rsid w:val="00A00915"/>
    <w:rsid w:val="00A50471"/>
    <w:rsid w:val="00A6320F"/>
    <w:rsid w:val="00A64946"/>
    <w:rsid w:val="00B607B3"/>
    <w:rsid w:val="00B71FDC"/>
    <w:rsid w:val="00B73121"/>
    <w:rsid w:val="00C14BA6"/>
    <w:rsid w:val="00CA0B58"/>
    <w:rsid w:val="00CF46F8"/>
    <w:rsid w:val="00D4781A"/>
    <w:rsid w:val="00DE3EBB"/>
    <w:rsid w:val="00E04D34"/>
    <w:rsid w:val="00E17792"/>
    <w:rsid w:val="00E94D11"/>
    <w:rsid w:val="00EA031C"/>
    <w:rsid w:val="00EA67AE"/>
    <w:rsid w:val="00ED5BBB"/>
    <w:rsid w:val="00F0216B"/>
    <w:rsid w:val="00F544D2"/>
    <w:rsid w:val="00F54F1E"/>
    <w:rsid w:val="00F57DA6"/>
    <w:rsid w:val="00F72B97"/>
    <w:rsid w:val="00F74D30"/>
    <w:rsid w:val="00F76D29"/>
    <w:rsid w:val="00FA2044"/>
    <w:rsid w:val="00FD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EA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F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FD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6E58D4"/>
    <w:pPr>
      <w:ind w:left="720"/>
      <w:contextualSpacing/>
    </w:pPr>
  </w:style>
  <w:style w:type="character" w:customStyle="1" w:styleId="a">
    <w:name w:val="a"/>
    <w:basedOn w:val="DefaultParagraphFont"/>
    <w:rsid w:val="00EA67AE"/>
  </w:style>
  <w:style w:type="character" w:customStyle="1" w:styleId="apple-converted-space">
    <w:name w:val="apple-converted-space"/>
    <w:basedOn w:val="DefaultParagraphFont"/>
    <w:rsid w:val="00EA67AE"/>
  </w:style>
  <w:style w:type="character" w:customStyle="1" w:styleId="l">
    <w:name w:val="l"/>
    <w:basedOn w:val="DefaultParagraphFont"/>
    <w:rsid w:val="00EA6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F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FD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6E58D4"/>
    <w:pPr>
      <w:ind w:left="720"/>
      <w:contextualSpacing/>
    </w:pPr>
  </w:style>
  <w:style w:type="character" w:customStyle="1" w:styleId="a">
    <w:name w:val="a"/>
    <w:basedOn w:val="DefaultParagraphFont"/>
    <w:rsid w:val="00EA67AE"/>
  </w:style>
  <w:style w:type="character" w:customStyle="1" w:styleId="apple-converted-space">
    <w:name w:val="apple-converted-space"/>
    <w:basedOn w:val="DefaultParagraphFont"/>
    <w:rsid w:val="00EA67AE"/>
  </w:style>
  <w:style w:type="character" w:customStyle="1" w:styleId="l">
    <w:name w:val="l"/>
    <w:basedOn w:val="DefaultParagraphFont"/>
    <w:rsid w:val="00EA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547">
      <w:bodyDiv w:val="1"/>
      <w:marLeft w:val="0"/>
      <w:marRight w:val="0"/>
      <w:marTop w:val="0"/>
      <w:marBottom w:val="0"/>
      <w:divBdr>
        <w:top w:val="none" w:sz="0" w:space="0" w:color="auto"/>
        <w:left w:val="none" w:sz="0" w:space="0" w:color="auto"/>
        <w:bottom w:val="none" w:sz="0" w:space="0" w:color="auto"/>
        <w:right w:val="none" w:sz="0" w:space="0" w:color="auto"/>
      </w:divBdr>
      <w:divsChild>
        <w:div w:id="1117337649">
          <w:marLeft w:val="0"/>
          <w:marRight w:val="0"/>
          <w:marTop w:val="0"/>
          <w:marBottom w:val="0"/>
          <w:divBdr>
            <w:top w:val="none" w:sz="0" w:space="0" w:color="auto"/>
            <w:left w:val="none" w:sz="0" w:space="0" w:color="auto"/>
            <w:bottom w:val="none" w:sz="0" w:space="0" w:color="auto"/>
            <w:right w:val="none" w:sz="0" w:space="0" w:color="auto"/>
          </w:divBdr>
        </w:div>
        <w:div w:id="12776410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20</Pages>
  <Words>3710</Words>
  <Characters>21151</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23</cp:revision>
  <cp:lastPrinted>2017-12-08T13:09:00Z</cp:lastPrinted>
  <dcterms:created xsi:type="dcterms:W3CDTF">2021-01-26T11:37:00Z</dcterms:created>
  <dcterms:modified xsi:type="dcterms:W3CDTF">2022-01-03T10:43:00Z</dcterms:modified>
</cp:coreProperties>
</file>